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46" w:rsidRPr="00FE5746" w:rsidRDefault="00FE5746" w:rsidP="00FE5746">
      <w:pPr>
        <w:pStyle w:val="Heading2"/>
        <w:numPr>
          <w:ilvl w:val="0"/>
          <w:numId w:val="0"/>
        </w:numPr>
        <w:spacing w:before="0" w:after="0" w:line="270" w:lineRule="atLeast"/>
        <w:ind w:left="5220" w:hanging="5220"/>
        <w:rPr>
          <w:rFonts w:asciiTheme="minorHAnsi" w:hAnsiTheme="minorHAnsi"/>
          <w:bCs w:val="0"/>
          <w:i w:val="0"/>
          <w:sz w:val="24"/>
          <w:szCs w:val="24"/>
        </w:rPr>
      </w:pPr>
      <w:r w:rsidRPr="00FE5746">
        <w:rPr>
          <w:rFonts w:asciiTheme="minorHAnsi" w:hAnsiTheme="minorHAnsi"/>
          <w:bCs w:val="0"/>
          <w:i w:val="0"/>
          <w:sz w:val="24"/>
          <w:szCs w:val="24"/>
          <w:lang w:val="ka-GE"/>
        </w:rPr>
        <w:t xml:space="preserve">                               </w:t>
      </w:r>
      <w:hyperlink r:id="rId5" w:history="1">
        <w:r w:rsidRPr="00FE5746">
          <w:rPr>
            <w:rStyle w:val="Hyperlink"/>
            <w:rFonts w:ascii="DejaVu Sans" w:hAnsi="DejaVu Sans"/>
            <w:bCs w:val="0"/>
            <w:i w:val="0"/>
            <w:color w:val="auto"/>
            <w:sz w:val="24"/>
            <w:szCs w:val="24"/>
          </w:rPr>
          <w:t xml:space="preserve"> </w:t>
        </w:r>
        <w:r w:rsidRPr="00FE5746">
          <w:rPr>
            <w:rStyle w:val="Hyperlink"/>
            <w:rFonts w:ascii="Sylfaen" w:hAnsi="Sylfaen" w:cs="Sylfaen"/>
            <w:bCs w:val="0"/>
            <w:i w:val="0"/>
            <w:color w:val="auto"/>
            <w:sz w:val="24"/>
            <w:szCs w:val="24"/>
          </w:rPr>
          <w:t>სახელმწიფო</w:t>
        </w:r>
        <w:r w:rsidRPr="00FE5746">
          <w:rPr>
            <w:rStyle w:val="Hyperlink"/>
            <w:rFonts w:ascii="DejaVu Sans" w:hAnsi="DejaVu Sans"/>
            <w:bCs w:val="0"/>
            <w:i w:val="0"/>
            <w:color w:val="auto"/>
            <w:sz w:val="24"/>
            <w:szCs w:val="24"/>
          </w:rPr>
          <w:t xml:space="preserve"> </w:t>
        </w:r>
        <w:r w:rsidRPr="00FE5746">
          <w:rPr>
            <w:rStyle w:val="Hyperlink"/>
            <w:rFonts w:ascii="Sylfaen" w:hAnsi="Sylfaen" w:cs="Sylfaen"/>
            <w:bCs w:val="0"/>
            <w:i w:val="0"/>
            <w:color w:val="auto"/>
            <w:sz w:val="24"/>
            <w:szCs w:val="24"/>
          </w:rPr>
          <w:t>შესყიდვების</w:t>
        </w:r>
        <w:r w:rsidRPr="00FE5746">
          <w:rPr>
            <w:rStyle w:val="Hyperlink"/>
            <w:rFonts w:ascii="DejaVu Sans" w:hAnsi="DejaVu Sans"/>
            <w:bCs w:val="0"/>
            <w:i w:val="0"/>
            <w:color w:val="auto"/>
            <w:sz w:val="24"/>
            <w:szCs w:val="24"/>
          </w:rPr>
          <w:t xml:space="preserve"> </w:t>
        </w:r>
        <w:r w:rsidRPr="00FE5746">
          <w:rPr>
            <w:rStyle w:val="Hyperlink"/>
            <w:rFonts w:ascii="Sylfaen" w:hAnsi="Sylfaen" w:cs="Sylfaen"/>
            <w:bCs w:val="0"/>
            <w:i w:val="0"/>
            <w:color w:val="auto"/>
            <w:sz w:val="24"/>
            <w:szCs w:val="24"/>
          </w:rPr>
          <w:t>წლიური</w:t>
        </w:r>
        <w:r w:rsidRPr="00FE5746">
          <w:rPr>
            <w:rStyle w:val="Hyperlink"/>
            <w:rFonts w:ascii="DejaVu Sans" w:hAnsi="DejaVu Sans"/>
            <w:bCs w:val="0"/>
            <w:i w:val="0"/>
            <w:color w:val="auto"/>
            <w:sz w:val="24"/>
            <w:szCs w:val="24"/>
          </w:rPr>
          <w:t xml:space="preserve"> </w:t>
        </w:r>
        <w:r w:rsidRPr="00FE5746">
          <w:rPr>
            <w:rStyle w:val="Hyperlink"/>
            <w:rFonts w:ascii="Sylfaen" w:hAnsi="Sylfaen" w:cs="Sylfaen"/>
            <w:bCs w:val="0"/>
            <w:i w:val="0"/>
            <w:color w:val="auto"/>
            <w:sz w:val="24"/>
            <w:szCs w:val="24"/>
          </w:rPr>
          <w:t>გეგმის</w:t>
        </w:r>
        <w:r w:rsidRPr="00FE5746">
          <w:rPr>
            <w:rStyle w:val="Hyperlink"/>
            <w:rFonts w:ascii="DejaVu Sans" w:hAnsi="DejaVu Sans"/>
            <w:bCs w:val="0"/>
            <w:i w:val="0"/>
            <w:color w:val="auto"/>
            <w:sz w:val="24"/>
            <w:szCs w:val="24"/>
          </w:rPr>
          <w:t xml:space="preserve"> </w:t>
        </w:r>
        <w:r w:rsidRPr="00FE5746">
          <w:rPr>
            <w:rStyle w:val="Hyperlink"/>
            <w:rFonts w:ascii="Sylfaen" w:hAnsi="Sylfaen" w:cs="Sylfaen"/>
            <w:bCs w:val="0"/>
            <w:i w:val="0"/>
            <w:color w:val="auto"/>
            <w:sz w:val="24"/>
            <w:szCs w:val="24"/>
          </w:rPr>
          <w:t>ფარგლებში</w:t>
        </w:r>
        <w:r w:rsidRPr="00FE5746">
          <w:rPr>
            <w:rStyle w:val="Hyperlink"/>
            <w:rFonts w:ascii="DejaVu Sans" w:hAnsi="DejaVu Sans"/>
            <w:bCs w:val="0"/>
            <w:i w:val="0"/>
            <w:color w:val="auto"/>
            <w:sz w:val="24"/>
            <w:szCs w:val="24"/>
          </w:rPr>
          <w:t xml:space="preserve"> </w:t>
        </w:r>
        <w:r w:rsidRPr="00FE5746">
          <w:rPr>
            <w:rStyle w:val="Hyperlink"/>
            <w:rFonts w:ascii="Sylfaen" w:hAnsi="Sylfaen" w:cs="Sylfaen"/>
            <w:bCs w:val="0"/>
            <w:i w:val="0"/>
            <w:color w:val="auto"/>
            <w:sz w:val="24"/>
            <w:szCs w:val="24"/>
          </w:rPr>
          <w:t>განხორციელებული</w:t>
        </w:r>
        <w:r w:rsidRPr="00FE5746">
          <w:rPr>
            <w:rStyle w:val="Hyperlink"/>
            <w:rFonts w:ascii="DejaVu Sans" w:hAnsi="DejaVu Sans"/>
            <w:bCs w:val="0"/>
            <w:i w:val="0"/>
            <w:color w:val="auto"/>
            <w:sz w:val="24"/>
            <w:szCs w:val="24"/>
          </w:rPr>
          <w:t xml:space="preserve"> </w:t>
        </w:r>
        <w:r>
          <w:rPr>
            <w:rStyle w:val="Hyperlink"/>
            <w:rFonts w:asciiTheme="minorHAnsi" w:hAnsiTheme="minorHAnsi"/>
            <w:bCs w:val="0"/>
            <w:i w:val="0"/>
            <w:color w:val="auto"/>
            <w:sz w:val="24"/>
            <w:szCs w:val="24"/>
            <w:lang w:val="ka-GE"/>
          </w:rPr>
          <w:t xml:space="preserve"> </w:t>
        </w:r>
        <w:r w:rsidRPr="00FE5746">
          <w:rPr>
            <w:rStyle w:val="Hyperlink"/>
            <w:rFonts w:ascii="Sylfaen" w:hAnsi="Sylfaen" w:cs="Sylfaen"/>
            <w:bCs w:val="0"/>
            <w:i w:val="0"/>
            <w:color w:val="auto"/>
            <w:sz w:val="24"/>
            <w:szCs w:val="24"/>
          </w:rPr>
          <w:t>სახელმწიფო</w:t>
        </w:r>
        <w:r w:rsidRPr="00FE5746">
          <w:rPr>
            <w:rStyle w:val="Hyperlink"/>
            <w:rFonts w:ascii="DejaVu Sans" w:hAnsi="DejaVu Sans"/>
            <w:bCs w:val="0"/>
            <w:i w:val="0"/>
            <w:color w:val="auto"/>
            <w:sz w:val="24"/>
            <w:szCs w:val="24"/>
          </w:rPr>
          <w:t xml:space="preserve"> </w:t>
        </w:r>
        <w:r w:rsidRPr="00FE5746">
          <w:rPr>
            <w:rStyle w:val="Hyperlink"/>
            <w:rFonts w:ascii="Sylfaen" w:hAnsi="Sylfaen" w:cs="Sylfaen"/>
            <w:bCs w:val="0"/>
            <w:i w:val="0"/>
            <w:color w:val="auto"/>
            <w:sz w:val="24"/>
            <w:szCs w:val="24"/>
          </w:rPr>
          <w:t>შესყიდვა</w:t>
        </w:r>
      </w:hyperlink>
      <w:r>
        <w:rPr>
          <w:rFonts w:asciiTheme="minorHAnsi" w:hAnsiTheme="minorHAnsi"/>
          <w:bCs w:val="0"/>
          <w:i w:val="0"/>
          <w:sz w:val="24"/>
          <w:szCs w:val="24"/>
          <w:lang w:val="ka-GE"/>
        </w:rPr>
        <w:t xml:space="preserve"> (6 თვე)</w:t>
      </w:r>
      <w:bookmarkStart w:id="0" w:name="_GoBack"/>
      <w:bookmarkEnd w:id="0"/>
    </w:p>
    <w:p w:rsidR="006C4672" w:rsidRDefault="006C4672">
      <w:pPr>
        <w:spacing w:before="4" w:line="80" w:lineRule="exact"/>
        <w:rPr>
          <w:rFonts w:asciiTheme="minorHAnsi" w:hAnsiTheme="minorHAnsi"/>
          <w:sz w:val="9"/>
          <w:szCs w:val="9"/>
          <w:lang w:val="ka-GE"/>
        </w:rPr>
      </w:pPr>
    </w:p>
    <w:p w:rsidR="00FE5746" w:rsidRDefault="00FE5746">
      <w:pPr>
        <w:spacing w:before="4" w:line="80" w:lineRule="exact"/>
        <w:rPr>
          <w:rFonts w:asciiTheme="minorHAnsi" w:hAnsiTheme="minorHAnsi"/>
          <w:sz w:val="9"/>
          <w:szCs w:val="9"/>
          <w:lang w:val="ka-GE"/>
        </w:rPr>
      </w:pPr>
    </w:p>
    <w:p w:rsidR="00FE5746" w:rsidRDefault="00FE5746">
      <w:pPr>
        <w:spacing w:before="4" w:line="80" w:lineRule="exact"/>
        <w:rPr>
          <w:rFonts w:asciiTheme="minorHAnsi" w:hAnsiTheme="minorHAnsi"/>
          <w:sz w:val="9"/>
          <w:szCs w:val="9"/>
          <w:lang w:val="ka-GE"/>
        </w:rPr>
      </w:pPr>
    </w:p>
    <w:p w:rsidR="00FE5746" w:rsidRDefault="00FE5746">
      <w:pPr>
        <w:spacing w:before="4" w:line="80" w:lineRule="exact"/>
        <w:rPr>
          <w:rFonts w:asciiTheme="minorHAnsi" w:hAnsiTheme="minorHAnsi"/>
          <w:sz w:val="9"/>
          <w:szCs w:val="9"/>
          <w:lang w:val="ka-GE"/>
        </w:rPr>
      </w:pPr>
    </w:p>
    <w:p w:rsidR="00FE5746" w:rsidRDefault="00FE5746">
      <w:pPr>
        <w:spacing w:before="4" w:line="80" w:lineRule="exact"/>
        <w:rPr>
          <w:rFonts w:asciiTheme="minorHAnsi" w:hAnsiTheme="minorHAnsi"/>
          <w:sz w:val="9"/>
          <w:szCs w:val="9"/>
          <w:lang w:val="ka-GE"/>
        </w:rPr>
      </w:pPr>
    </w:p>
    <w:p w:rsidR="00FE5746" w:rsidRDefault="00FE5746">
      <w:pPr>
        <w:spacing w:before="4" w:line="80" w:lineRule="exact"/>
        <w:rPr>
          <w:rFonts w:asciiTheme="minorHAnsi" w:hAnsiTheme="minorHAnsi"/>
          <w:sz w:val="9"/>
          <w:szCs w:val="9"/>
          <w:lang w:val="ka-GE"/>
        </w:rPr>
      </w:pPr>
    </w:p>
    <w:p w:rsidR="00FE5746" w:rsidRDefault="00FE5746">
      <w:pPr>
        <w:spacing w:before="4" w:line="80" w:lineRule="exact"/>
        <w:rPr>
          <w:rFonts w:asciiTheme="minorHAnsi" w:hAnsiTheme="minorHAnsi"/>
          <w:sz w:val="9"/>
          <w:szCs w:val="9"/>
          <w:lang w:val="ka-GE"/>
        </w:rPr>
      </w:pPr>
    </w:p>
    <w:p w:rsidR="00FE5746" w:rsidRPr="00FE5746" w:rsidRDefault="00FE5746">
      <w:pPr>
        <w:spacing w:before="4" w:line="80" w:lineRule="exact"/>
        <w:rPr>
          <w:rFonts w:asciiTheme="minorHAnsi" w:hAnsiTheme="minorHAnsi"/>
          <w:sz w:val="9"/>
          <w:szCs w:val="9"/>
          <w:lang w:val="ka-GE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725"/>
        <w:gridCol w:w="1536"/>
        <w:gridCol w:w="1246"/>
        <w:gridCol w:w="1172"/>
        <w:gridCol w:w="1754"/>
        <w:gridCol w:w="1088"/>
        <w:gridCol w:w="1510"/>
        <w:gridCol w:w="1186"/>
        <w:gridCol w:w="1150"/>
        <w:gridCol w:w="1330"/>
      </w:tblGrid>
      <w:tr w:rsidR="006C4672">
        <w:trPr>
          <w:trHeight w:hRule="exact" w:val="437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120" w:lineRule="exact"/>
              <w:rPr>
                <w:sz w:val="12"/>
                <w:szCs w:val="12"/>
              </w:rPr>
            </w:pPr>
          </w:p>
          <w:p w:rsidR="006C4672" w:rsidRDefault="00471862">
            <w:pPr>
              <w:ind w:left="273"/>
              <w:rPr>
                <w:rFonts w:ascii="Segoe UI" w:eastAsia="Segoe UI" w:hAnsi="Segoe UI" w:cs="Segoe UI"/>
                <w:sz w:val="13"/>
                <w:szCs w:val="13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13"/>
                <w:szCs w:val="13"/>
              </w:rPr>
              <w:t>R</w:t>
            </w:r>
            <w:r>
              <w:rPr>
                <w:rFonts w:ascii="Segoe UI" w:eastAsia="Segoe UI" w:hAnsi="Segoe UI" w:cs="Segoe UI"/>
                <w:b/>
                <w:sz w:val="13"/>
                <w:szCs w:val="13"/>
              </w:rPr>
              <w:t>S</w:t>
            </w:r>
            <w:r>
              <w:rPr>
                <w:rFonts w:ascii="Segoe UI" w:eastAsia="Segoe UI" w:hAnsi="Segoe UI" w:cs="Segoe UI"/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w w:val="103"/>
                <w:sz w:val="13"/>
                <w:szCs w:val="13"/>
              </w:rPr>
              <w:t>კ</w:t>
            </w:r>
            <w:r>
              <w:rPr>
                <w:rFonts w:ascii="Segoe UI" w:eastAsia="Segoe UI" w:hAnsi="Segoe UI" w:cs="Segoe UI"/>
                <w:b/>
                <w:spacing w:val="-1"/>
                <w:w w:val="103"/>
                <w:sz w:val="13"/>
                <w:szCs w:val="13"/>
              </w:rPr>
              <w:t>ო</w:t>
            </w:r>
            <w:r>
              <w:rPr>
                <w:rFonts w:ascii="Segoe UI" w:eastAsia="Segoe UI" w:hAnsi="Segoe UI" w:cs="Segoe UI"/>
                <w:b/>
                <w:w w:val="103"/>
                <w:sz w:val="13"/>
                <w:szCs w:val="13"/>
              </w:rPr>
              <w:t>დი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4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16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ტიპ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120" w:lineRule="exact"/>
              <w:rPr>
                <w:sz w:val="12"/>
                <w:szCs w:val="12"/>
              </w:rPr>
            </w:pPr>
          </w:p>
          <w:p w:rsidR="006C4672" w:rsidRDefault="00471862">
            <w:pPr>
              <w:ind w:left="417"/>
              <w:rPr>
                <w:rFonts w:ascii="Segoe UI" w:eastAsia="Segoe UI" w:hAnsi="Segoe UI" w:cs="Segoe UI"/>
                <w:sz w:val="13"/>
                <w:szCs w:val="13"/>
              </w:rPr>
            </w:pPr>
            <w:r>
              <w:rPr>
                <w:rFonts w:ascii="Segoe UI" w:eastAsia="Segoe UI" w:hAnsi="Segoe UI" w:cs="Segoe UI"/>
                <w:b/>
                <w:spacing w:val="1"/>
                <w:w w:val="103"/>
                <w:sz w:val="13"/>
                <w:szCs w:val="13"/>
              </w:rPr>
              <w:t>კ</w:t>
            </w:r>
            <w:r>
              <w:rPr>
                <w:rFonts w:ascii="Segoe UI" w:eastAsia="Segoe UI" w:hAnsi="Segoe UI" w:cs="Segoe UI"/>
                <w:b/>
                <w:spacing w:val="-1"/>
                <w:w w:val="103"/>
                <w:sz w:val="13"/>
                <w:szCs w:val="13"/>
              </w:rPr>
              <w:t>ო</w:t>
            </w:r>
            <w:r>
              <w:rPr>
                <w:rFonts w:ascii="Segoe UI" w:eastAsia="Segoe UI" w:hAnsi="Segoe UI" w:cs="Segoe UI"/>
                <w:b/>
                <w:spacing w:val="1"/>
                <w:w w:val="103"/>
                <w:sz w:val="13"/>
                <w:szCs w:val="13"/>
              </w:rPr>
              <w:t>მპ</w:t>
            </w:r>
            <w:r>
              <w:rPr>
                <w:rFonts w:ascii="Segoe UI" w:eastAsia="Segoe UI" w:hAnsi="Segoe UI" w:cs="Segoe UI"/>
                <w:b/>
                <w:w w:val="103"/>
                <w:sz w:val="13"/>
                <w:szCs w:val="13"/>
              </w:rPr>
              <w:t>ა</w:t>
            </w:r>
            <w:r>
              <w:rPr>
                <w:rFonts w:ascii="Segoe UI" w:eastAsia="Segoe UI" w:hAnsi="Segoe UI" w:cs="Segoe UI"/>
                <w:b/>
                <w:spacing w:val="1"/>
                <w:w w:val="103"/>
                <w:sz w:val="13"/>
                <w:szCs w:val="13"/>
              </w:rPr>
              <w:t>ნ</w:t>
            </w:r>
            <w:r>
              <w:rPr>
                <w:rFonts w:ascii="Segoe UI" w:eastAsia="Segoe UI" w:hAnsi="Segoe UI" w:cs="Segoe UI"/>
                <w:b/>
                <w:spacing w:val="-1"/>
                <w:w w:val="103"/>
                <w:sz w:val="13"/>
                <w:szCs w:val="13"/>
              </w:rPr>
              <w:t>ი</w:t>
            </w:r>
            <w:r>
              <w:rPr>
                <w:rFonts w:ascii="Segoe UI" w:eastAsia="Segoe UI" w:hAnsi="Segoe UI" w:cs="Segoe UI"/>
                <w:b/>
                <w:w w:val="103"/>
                <w:sz w:val="13"/>
                <w:szCs w:val="13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120" w:lineRule="exact"/>
              <w:rPr>
                <w:sz w:val="12"/>
                <w:szCs w:val="12"/>
              </w:rPr>
            </w:pPr>
          </w:p>
          <w:p w:rsidR="006C4672" w:rsidRDefault="00471862">
            <w:pPr>
              <w:ind w:left="160" w:right="-125"/>
              <w:rPr>
                <w:rFonts w:ascii="Segoe UI" w:eastAsia="Segoe UI" w:hAnsi="Segoe UI" w:cs="Segoe UI"/>
                <w:sz w:val="13"/>
                <w:szCs w:val="13"/>
              </w:rPr>
            </w:pPr>
            <w:proofErr w:type="gramStart"/>
            <w:r>
              <w:rPr>
                <w:rFonts w:ascii="Segoe UI" w:eastAsia="Segoe UI" w:hAnsi="Segoe UI" w:cs="Segoe UI"/>
                <w:b/>
                <w:spacing w:val="-1"/>
                <w:sz w:val="13"/>
                <w:szCs w:val="13"/>
              </w:rPr>
              <w:t>რ</w:t>
            </w:r>
            <w:r>
              <w:rPr>
                <w:rFonts w:ascii="Segoe UI" w:eastAsia="Segoe UI" w:hAnsi="Segoe UI" w:cs="Segoe UI"/>
                <w:b/>
                <w:sz w:val="13"/>
                <w:szCs w:val="13"/>
              </w:rPr>
              <w:t>ე</w:t>
            </w:r>
            <w:r>
              <w:rPr>
                <w:rFonts w:ascii="Segoe UI" w:eastAsia="Segoe UI" w:hAnsi="Segoe UI" w:cs="Segoe UI"/>
                <w:b/>
                <w:spacing w:val="1"/>
                <w:sz w:val="13"/>
                <w:szCs w:val="13"/>
              </w:rPr>
              <w:t>გ</w:t>
            </w:r>
            <w:proofErr w:type="gramEnd"/>
            <w:r>
              <w:rPr>
                <w:rFonts w:ascii="Segoe UI" w:eastAsia="Segoe UI" w:hAnsi="Segoe UI" w:cs="Segoe UI"/>
                <w:b/>
                <w:sz w:val="13"/>
                <w:szCs w:val="13"/>
              </w:rPr>
              <w:t>.</w:t>
            </w:r>
            <w:r>
              <w:rPr>
                <w:rFonts w:ascii="Segoe UI" w:eastAsia="Segoe UI" w:hAnsi="Segoe UI" w:cs="Segoe UI"/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13"/>
                <w:szCs w:val="13"/>
              </w:rPr>
              <w:t>ნ</w:t>
            </w:r>
            <w:r>
              <w:rPr>
                <w:rFonts w:ascii="Segoe UI" w:eastAsia="Segoe UI" w:hAnsi="Segoe UI" w:cs="Segoe UI"/>
                <w:b/>
                <w:spacing w:val="-1"/>
                <w:sz w:val="13"/>
                <w:szCs w:val="13"/>
              </w:rPr>
              <w:t>ო</w:t>
            </w:r>
            <w:r>
              <w:rPr>
                <w:rFonts w:ascii="Segoe UI" w:eastAsia="Segoe UI" w:hAnsi="Segoe UI" w:cs="Segoe UI"/>
                <w:b/>
                <w:spacing w:val="1"/>
                <w:sz w:val="13"/>
                <w:szCs w:val="13"/>
              </w:rPr>
              <w:t>მ</w:t>
            </w:r>
            <w:r>
              <w:rPr>
                <w:rFonts w:ascii="Segoe UI" w:eastAsia="Segoe UI" w:hAnsi="Segoe UI" w:cs="Segoe UI"/>
                <w:b/>
                <w:sz w:val="13"/>
                <w:szCs w:val="13"/>
              </w:rPr>
              <w:t>ერი</w:t>
            </w:r>
            <w:r>
              <w:rPr>
                <w:rFonts w:ascii="Segoe UI" w:eastAsia="Segoe UI" w:hAnsi="Segoe UI" w:cs="Segoe UI"/>
                <w:b/>
                <w:sz w:val="13"/>
                <w:szCs w:val="13"/>
              </w:rPr>
              <w:t xml:space="preserve">   </w:t>
            </w:r>
            <w:r>
              <w:rPr>
                <w:rFonts w:ascii="Segoe UI" w:eastAsia="Segoe UI" w:hAnsi="Segoe UI" w:cs="Segoe UI"/>
                <w:b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w w:val="103"/>
                <w:sz w:val="13"/>
                <w:szCs w:val="13"/>
              </w:rPr>
              <w:t>გ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120" w:lineRule="exact"/>
              <w:rPr>
                <w:sz w:val="12"/>
                <w:szCs w:val="12"/>
              </w:rPr>
            </w:pPr>
          </w:p>
          <w:p w:rsidR="006C4672" w:rsidRDefault="00471862">
            <w:pPr>
              <w:ind w:left="68" w:right="-78"/>
              <w:rPr>
                <w:rFonts w:ascii="Segoe UI" w:eastAsia="Segoe UI" w:hAnsi="Segoe UI" w:cs="Segoe UI"/>
                <w:sz w:val="13"/>
                <w:szCs w:val="13"/>
              </w:rPr>
            </w:pPr>
            <w:r>
              <w:rPr>
                <w:rFonts w:ascii="Segoe UI" w:eastAsia="Segoe UI" w:hAnsi="Segoe UI" w:cs="Segoe UI"/>
                <w:b/>
                <w:spacing w:val="1"/>
                <w:w w:val="103"/>
                <w:sz w:val="13"/>
                <w:szCs w:val="13"/>
              </w:rPr>
              <w:t>ა</w:t>
            </w:r>
            <w:r>
              <w:rPr>
                <w:rFonts w:ascii="Segoe UI" w:eastAsia="Segoe UI" w:hAnsi="Segoe UI" w:cs="Segoe UI"/>
                <w:b/>
                <w:spacing w:val="-1"/>
                <w:w w:val="103"/>
                <w:sz w:val="13"/>
                <w:szCs w:val="13"/>
              </w:rPr>
              <w:t>ფორ</w:t>
            </w:r>
            <w:r>
              <w:rPr>
                <w:rFonts w:ascii="Segoe UI" w:eastAsia="Segoe UI" w:hAnsi="Segoe UI" w:cs="Segoe UI"/>
                <w:b/>
                <w:spacing w:val="1"/>
                <w:w w:val="103"/>
                <w:sz w:val="13"/>
                <w:szCs w:val="13"/>
              </w:rPr>
              <w:t>მ</w:t>
            </w:r>
            <w:r>
              <w:rPr>
                <w:rFonts w:ascii="Segoe UI" w:eastAsia="Segoe UI" w:hAnsi="Segoe UI" w:cs="Segoe UI"/>
                <w:b/>
                <w:w w:val="103"/>
                <w:sz w:val="13"/>
                <w:szCs w:val="13"/>
              </w:rPr>
              <w:t>ებუ</w:t>
            </w:r>
            <w:r>
              <w:rPr>
                <w:rFonts w:ascii="Segoe UI" w:eastAsia="Segoe UI" w:hAnsi="Segoe UI" w:cs="Segoe UI"/>
                <w:b/>
                <w:spacing w:val="-1"/>
                <w:w w:val="103"/>
                <w:sz w:val="13"/>
                <w:szCs w:val="13"/>
              </w:rPr>
              <w:t>ლი</w:t>
            </w:r>
            <w:r>
              <w:rPr>
                <w:rFonts w:ascii="Segoe UI" w:eastAsia="Segoe UI" w:hAnsi="Segoe UI" w:cs="Segoe UI"/>
                <w:b/>
                <w:w w:val="103"/>
                <w:sz w:val="13"/>
                <w:szCs w:val="13"/>
              </w:rPr>
              <w:t>ა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00" w:lineRule="exact"/>
              <w:rPr>
                <w:sz w:val="11"/>
                <w:szCs w:val="11"/>
              </w:rPr>
            </w:pPr>
          </w:p>
          <w:p w:rsidR="006C4672" w:rsidRDefault="00471862">
            <w:pPr>
              <w:ind w:left="5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/C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R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4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17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PV</w:t>
            </w:r>
            <w:r>
              <w:rPr>
                <w:rFonts w:ascii="Calibri" w:eastAsia="Calibri" w:hAnsi="Calibri" w:cs="Calibri"/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4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33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ბიექტებ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2"/>
                <w:w w:val="103"/>
                <w:position w:val="1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2"/>
                <w:w w:val="103"/>
                <w:position w:val="1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ყი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</w:t>
            </w:r>
          </w:p>
          <w:p w:rsidR="006C4672" w:rsidRDefault="00471862">
            <w:pPr>
              <w:spacing w:before="7" w:line="200" w:lineRule="exact"/>
              <w:ind w:left="16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120" w:lineRule="exact"/>
              <w:rPr>
                <w:sz w:val="12"/>
                <w:szCs w:val="12"/>
              </w:rPr>
            </w:pPr>
          </w:p>
          <w:p w:rsidR="006C4672" w:rsidRDefault="00471862">
            <w:pPr>
              <w:ind w:left="345"/>
              <w:rPr>
                <w:rFonts w:ascii="Segoe UI" w:eastAsia="Segoe UI" w:hAnsi="Segoe UI" w:cs="Segoe UI"/>
                <w:sz w:val="13"/>
                <w:szCs w:val="13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3"/>
                <w:szCs w:val="13"/>
              </w:rPr>
              <w:t>თა</w:t>
            </w:r>
            <w:r>
              <w:rPr>
                <w:rFonts w:ascii="Segoe UI" w:eastAsia="Segoe UI" w:hAnsi="Segoe UI" w:cs="Segoe UI"/>
                <w:b/>
                <w:spacing w:val="1"/>
                <w:w w:val="103"/>
                <w:sz w:val="13"/>
                <w:szCs w:val="13"/>
              </w:rPr>
              <w:t>ნხ</w:t>
            </w:r>
            <w:r>
              <w:rPr>
                <w:rFonts w:ascii="Segoe UI" w:eastAsia="Segoe UI" w:hAnsi="Segoe UI" w:cs="Segoe UI"/>
                <w:b/>
                <w:w w:val="103"/>
                <w:sz w:val="13"/>
                <w:szCs w:val="13"/>
              </w:rPr>
              <w:t>ა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120" w:lineRule="exact"/>
              <w:rPr>
                <w:sz w:val="12"/>
                <w:szCs w:val="12"/>
              </w:rPr>
            </w:pPr>
          </w:p>
          <w:p w:rsidR="006C4672" w:rsidRDefault="00471862">
            <w:pPr>
              <w:ind w:left="69"/>
              <w:rPr>
                <w:rFonts w:ascii="Segoe UI" w:eastAsia="Segoe UI" w:hAnsi="Segoe UI" w:cs="Segoe UI"/>
                <w:sz w:val="13"/>
                <w:szCs w:val="13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3"/>
                <w:szCs w:val="13"/>
              </w:rPr>
              <w:t>გ</w:t>
            </w:r>
            <w:r>
              <w:rPr>
                <w:rFonts w:ascii="Segoe UI" w:eastAsia="Segoe UI" w:hAnsi="Segoe UI" w:cs="Segoe UI"/>
                <w:b/>
                <w:spacing w:val="1"/>
                <w:w w:val="103"/>
                <w:sz w:val="13"/>
                <w:szCs w:val="13"/>
              </w:rPr>
              <w:t>ა</w:t>
            </w:r>
            <w:r>
              <w:rPr>
                <w:rFonts w:ascii="Segoe UI" w:eastAsia="Segoe UI" w:hAnsi="Segoe UI" w:cs="Segoe UI"/>
                <w:b/>
                <w:w w:val="103"/>
                <w:sz w:val="13"/>
                <w:szCs w:val="13"/>
              </w:rPr>
              <w:t>და</w:t>
            </w:r>
            <w:r>
              <w:rPr>
                <w:rFonts w:ascii="Segoe UI" w:eastAsia="Segoe UI" w:hAnsi="Segoe UI" w:cs="Segoe UI"/>
                <w:b/>
                <w:spacing w:val="-1"/>
                <w:w w:val="103"/>
                <w:sz w:val="13"/>
                <w:szCs w:val="13"/>
              </w:rPr>
              <w:t>რი</w:t>
            </w:r>
            <w:r>
              <w:rPr>
                <w:rFonts w:ascii="Segoe UI" w:eastAsia="Segoe UI" w:hAnsi="Segoe UI" w:cs="Segoe UI"/>
                <w:b/>
                <w:w w:val="103"/>
                <w:sz w:val="13"/>
                <w:szCs w:val="13"/>
              </w:rPr>
              <w:t>ც</w:t>
            </w:r>
            <w:r>
              <w:rPr>
                <w:rFonts w:ascii="Segoe UI" w:eastAsia="Segoe UI" w:hAnsi="Segoe UI" w:cs="Segoe UI"/>
                <w:b/>
                <w:spacing w:val="1"/>
                <w:w w:val="103"/>
                <w:sz w:val="13"/>
                <w:szCs w:val="13"/>
              </w:rPr>
              <w:t>ხ</w:t>
            </w:r>
            <w:r>
              <w:rPr>
                <w:rFonts w:ascii="Segoe UI" w:eastAsia="Segoe UI" w:hAnsi="Segoe UI" w:cs="Segoe UI"/>
                <w:b/>
                <w:w w:val="103"/>
                <w:sz w:val="13"/>
                <w:szCs w:val="13"/>
              </w:rPr>
              <w:t>უ</w:t>
            </w:r>
            <w:r>
              <w:rPr>
                <w:rFonts w:ascii="Segoe UI" w:eastAsia="Segoe UI" w:hAnsi="Segoe UI" w:cs="Segoe UI"/>
                <w:b/>
                <w:spacing w:val="-1"/>
                <w:w w:val="103"/>
                <w:sz w:val="13"/>
                <w:szCs w:val="13"/>
              </w:rPr>
              <w:t>ლი</w:t>
            </w:r>
            <w:r>
              <w:rPr>
                <w:rFonts w:ascii="Segoe UI" w:eastAsia="Segoe UI" w:hAnsi="Segoe UI" w:cs="Segoe UI"/>
                <w:b/>
                <w:w w:val="103"/>
                <w:sz w:val="13"/>
                <w:szCs w:val="13"/>
              </w:rPr>
              <w:t>ა</w:t>
            </w:r>
          </w:p>
        </w:tc>
      </w:tr>
      <w:tr w:rsidR="006C4672">
        <w:trPr>
          <w:trHeight w:hRule="exact" w:val="174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202268517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40" w:lineRule="exact"/>
              <w:rPr>
                <w:sz w:val="15"/>
                <w:szCs w:val="15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2"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spacing w:line="248" w:lineRule="auto"/>
              <w:ind w:left="208" w:right="175" w:firstLine="19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ჯორჯ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მს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200153738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48300000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4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41" w:right="40" w:firstLine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ნფო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იო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-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ძ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"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სი</w:t>
            </w:r>
            <w:r>
              <w:rPr>
                <w:rFonts w:ascii="Sylfaen" w:eastAsia="Sylfaen" w:hAnsi="Sylfaen" w:cs="Sylfae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2007</w:t>
            </w:r>
            <w:r>
              <w:rPr>
                <w:rFonts w:ascii="Calibri" w:eastAsia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2"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მონ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აც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მთა</w:t>
            </w:r>
            <w:r>
              <w:rPr>
                <w:rFonts w:ascii="Sylfaen" w:eastAsia="Sylfaen" w:hAnsi="Sylfaen" w:cs="Sylfae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2"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204493002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270" w:right="235" w:hanging="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ლო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200000318-00254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60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7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114,598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26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21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58,429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87</w:t>
            </w:r>
          </w:p>
        </w:tc>
      </w:tr>
      <w:tr w:rsidR="006C4672">
        <w:trPr>
          <w:trHeight w:hRule="exact" w:val="872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400170934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16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ოფ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სლ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210073159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42900000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466" w:right="461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</w:t>
            </w:r>
          </w:p>
          <w:p w:rsidR="006C4672" w:rsidRDefault="00471862">
            <w:pPr>
              <w:spacing w:before="7" w:line="249" w:lineRule="auto"/>
              <w:ind w:left="110" w:right="1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ნფე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ხსნ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8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268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268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70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1019072439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პ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455" w:right="240" w:hanging="18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ფ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რავა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210074049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79500000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150" w:right="-7" w:hanging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რგმნა</w:t>
            </w:r>
            <w:r>
              <w:rPr>
                <w:rFonts w:ascii="Sylfaen" w:eastAsia="Sylfaen" w:hAnsi="Sylfaen" w:cs="Sylfae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ით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140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140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203868635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23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სი</w:t>
            </w:r>
            <w:r>
              <w:rPr>
                <w:rFonts w:ascii="Sylfaen" w:eastAsia="Sylfaen" w:hAnsi="Sylfaen" w:cs="Sylfae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ჯგუფი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210078422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39200000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349" w:right="240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ჯერა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ჭუ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ჭე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330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330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206343991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7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გუ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210078424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15800000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291" w:right="285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სხვა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სხვა</w:t>
            </w:r>
          </w:p>
          <w:p w:rsidR="006C4672" w:rsidRDefault="00471862">
            <w:pPr>
              <w:spacing w:before="8" w:line="248" w:lineRule="auto"/>
              <w:ind w:left="197" w:right="1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8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891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</w:t>
            </w:r>
          </w:p>
        </w:tc>
      </w:tr>
      <w:tr w:rsidR="006C4672">
        <w:trPr>
          <w:trHeight w:hRule="exact" w:val="871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205190513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30" w:right="127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position w:val="1"/>
                <w:sz w:val="16"/>
                <w:szCs w:val="16"/>
              </w:rPr>
              <w:t>შინ</w:t>
            </w:r>
            <w:r>
              <w:rPr>
                <w:rFonts w:ascii="Sylfaen" w:eastAsia="Sylfaen" w:hAnsi="Sylfaen" w:cs="Sylfaen"/>
                <w:spacing w:val="-1"/>
                <w:position w:val="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position w:val="1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position w:val="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position w:val="1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აქ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მეთა</w:t>
            </w:r>
          </w:p>
          <w:p w:rsidR="006C4672" w:rsidRDefault="00471862">
            <w:pPr>
              <w:spacing w:before="7" w:line="248" w:lineRule="auto"/>
              <w:ind w:left="197" w:right="193" w:hanging="2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გენ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210078433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75100000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შუალე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140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204876606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4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გთ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170000115-00822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64200000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399" w:right="398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იჭუ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რი</w:t>
            </w:r>
          </w:p>
          <w:p w:rsidR="006C4672" w:rsidRDefault="00471862">
            <w:pPr>
              <w:spacing w:before="7" w:line="248" w:lineRule="auto"/>
              <w:ind w:left="214" w:right="21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18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48001007125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პ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586" w:right="581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გ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ჯ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210079747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383" w:right="141" w:hanging="2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კე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33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204493002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270" w:right="235" w:hanging="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ლო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200000293-00187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60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წვ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ვი</w:t>
            </w:r>
            <w:r>
              <w:rPr>
                <w:rFonts w:ascii="Sylfaen" w:eastAsia="Sylfaen" w:hAnsi="Sylfaen" w:cs="Sylfae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41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37,600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21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22,770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11</w:t>
            </w:r>
          </w:p>
        </w:tc>
      </w:tr>
    </w:tbl>
    <w:p w:rsidR="006C4672" w:rsidRDefault="006C4672">
      <w:pPr>
        <w:sectPr w:rsidR="006C4672">
          <w:pgSz w:w="15840" w:h="12240" w:orient="landscape"/>
          <w:pgMar w:top="980" w:right="1500" w:bottom="280" w:left="260" w:header="720" w:footer="720" w:gutter="0"/>
          <w:cols w:space="720"/>
        </w:sectPr>
      </w:pPr>
    </w:p>
    <w:p w:rsidR="006C4672" w:rsidRDefault="006C4672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725"/>
        <w:gridCol w:w="1536"/>
        <w:gridCol w:w="1246"/>
        <w:gridCol w:w="1172"/>
        <w:gridCol w:w="1754"/>
        <w:gridCol w:w="1088"/>
        <w:gridCol w:w="1510"/>
        <w:gridCol w:w="1186"/>
        <w:gridCol w:w="1150"/>
        <w:gridCol w:w="1330"/>
      </w:tblGrid>
      <w:tr w:rsidR="006C4672">
        <w:trPr>
          <w:trHeight w:hRule="exact" w:val="1721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40" w:lineRule="exact"/>
              <w:rPr>
                <w:sz w:val="15"/>
                <w:szCs w:val="15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202238621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40" w:lineRule="exact"/>
              <w:rPr>
                <w:sz w:val="14"/>
                <w:szCs w:val="14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200" w:lineRule="exact"/>
            </w:pPr>
          </w:p>
          <w:p w:rsidR="006C4672" w:rsidRDefault="00471862">
            <w:pPr>
              <w:spacing w:line="248" w:lineRule="auto"/>
              <w:ind w:left="48" w:right="45" w:firstLine="1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ჯ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რო</w:t>
            </w:r>
            <w:r>
              <w:rPr>
                <w:rFonts w:ascii="Sylfaen" w:eastAsia="Sylfaen" w:hAnsi="Sylfaen" w:cs="Sylfae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ვნული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გენ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40" w:lineRule="exact"/>
              <w:rPr>
                <w:sz w:val="15"/>
                <w:szCs w:val="15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40" w:lineRule="exact"/>
              <w:rPr>
                <w:sz w:val="15"/>
                <w:szCs w:val="15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40" w:lineRule="exact"/>
              <w:rPr>
                <w:sz w:val="15"/>
                <w:szCs w:val="15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210000054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40" w:lineRule="exact"/>
              <w:rPr>
                <w:sz w:val="15"/>
                <w:szCs w:val="15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72200000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94" w:line="248" w:lineRule="auto"/>
              <w:ind w:left="17" w:right="17" w:firstLine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სწ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ნერგვ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,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20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40" w:lineRule="exact"/>
              <w:rPr>
                <w:sz w:val="15"/>
                <w:szCs w:val="15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40" w:lineRule="exact"/>
              <w:rPr>
                <w:sz w:val="15"/>
                <w:szCs w:val="15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1,250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204493002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270" w:right="235" w:hanging="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ლო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2019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19000599-00222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60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8,579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8,578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46</w:t>
            </w:r>
          </w:p>
        </w:tc>
      </w:tr>
      <w:tr w:rsidR="006C4672">
        <w:trPr>
          <w:trHeight w:hRule="exact" w:val="970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60" w:lineRule="exact"/>
              <w:rPr>
                <w:sz w:val="17"/>
                <w:szCs w:val="17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405374063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60" w:lineRule="exact"/>
              <w:rPr>
                <w:sz w:val="17"/>
                <w:szCs w:val="17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60" w:lineRule="exact"/>
              <w:rPr>
                <w:sz w:val="17"/>
                <w:szCs w:val="17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60" w:lineRule="exact"/>
              <w:rPr>
                <w:sz w:val="17"/>
                <w:szCs w:val="17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60" w:lineRule="exact"/>
              <w:rPr>
                <w:sz w:val="17"/>
                <w:szCs w:val="17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60" w:lineRule="exact"/>
              <w:rPr>
                <w:sz w:val="17"/>
                <w:szCs w:val="17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210000055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60" w:lineRule="exact"/>
              <w:rPr>
                <w:sz w:val="17"/>
                <w:szCs w:val="17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64200000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46"/>
              <w:ind w:left="12" w:right="7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მუნ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კაც</w:t>
            </w:r>
          </w:p>
          <w:p w:rsidR="006C4672" w:rsidRDefault="00471862">
            <w:pPr>
              <w:spacing w:before="7" w:line="249" w:lineRule="auto"/>
              <w:ind w:left="197" w:right="192"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P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)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60" w:lineRule="exact"/>
              <w:rPr>
                <w:sz w:val="17"/>
                <w:szCs w:val="17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3,500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60" w:lineRule="exact"/>
              <w:rPr>
                <w:sz w:val="17"/>
                <w:szCs w:val="17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1,079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37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204493002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270" w:right="235" w:hanging="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ლო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2019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19000598-00158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60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წვ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ვი</w:t>
            </w:r>
            <w:r>
              <w:rPr>
                <w:rFonts w:ascii="Sylfaen" w:eastAsia="Sylfaen" w:hAnsi="Sylfaen" w:cs="Sylfae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3,434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3,433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09</w:t>
            </w:r>
          </w:p>
        </w:tc>
      </w:tr>
      <w:tr w:rsidR="006C4672">
        <w:trPr>
          <w:trHeight w:hRule="exact" w:val="2014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400091486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4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6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2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-2005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A200003183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50700000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471862">
            <w:pPr>
              <w:spacing w:line="248" w:lineRule="auto"/>
              <w:ind w:left="22" w:righ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შენო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</w:t>
            </w:r>
            <w:r>
              <w:rPr>
                <w:rFonts w:ascii="Sylfaen" w:eastAsia="Sylfaen" w:hAnsi="Sylfaen" w:cs="Sylfae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წ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კე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8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spacing w:line="253" w:lineRule="auto"/>
              <w:ind w:left="9" w:righ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ნულ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AT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441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621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19,992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</w:t>
            </w:r>
          </w:p>
        </w:tc>
      </w:tr>
      <w:tr w:rsidR="006C4672">
        <w:trPr>
          <w:trHeight w:hRule="exact" w:val="1777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80" w:lineRule="exact"/>
              <w:rPr>
                <w:sz w:val="18"/>
                <w:szCs w:val="18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211350928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4" w:line="160" w:lineRule="exact"/>
              <w:rPr>
                <w:sz w:val="17"/>
                <w:szCs w:val="17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8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spacing w:line="248" w:lineRule="auto"/>
              <w:ind w:left="196" w:right="21" w:hanging="14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დაც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მენ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80" w:lineRule="exact"/>
              <w:rPr>
                <w:sz w:val="18"/>
                <w:szCs w:val="18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80" w:lineRule="exact"/>
              <w:rPr>
                <w:sz w:val="18"/>
                <w:szCs w:val="18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80" w:lineRule="exact"/>
              <w:rPr>
                <w:sz w:val="18"/>
                <w:szCs w:val="18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210000056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80" w:lineRule="exact"/>
              <w:rPr>
                <w:sz w:val="18"/>
                <w:szCs w:val="18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79700000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2"/>
                <w:szCs w:val="12"/>
              </w:rPr>
            </w:pPr>
          </w:p>
          <w:p w:rsidR="006C4672" w:rsidRDefault="00471862">
            <w:pPr>
              <w:spacing w:line="248" w:lineRule="auto"/>
              <w:ind w:left="22" w:right="20" w:firstLin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შენო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</w:t>
            </w:r>
            <w:r>
              <w:rPr>
                <w:rFonts w:ascii="Sylfaen" w:eastAsia="Sylfaen" w:hAnsi="Sylfaen" w:cs="Sylfae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დაც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8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80" w:lineRule="exact"/>
              <w:rPr>
                <w:sz w:val="18"/>
                <w:szCs w:val="18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7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264,000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80" w:lineRule="exact"/>
              <w:rPr>
                <w:sz w:val="18"/>
                <w:szCs w:val="18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537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110,000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137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80" w:lineRule="exact"/>
              <w:rPr>
                <w:sz w:val="18"/>
                <w:szCs w:val="18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404874775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160" w:lineRule="exact"/>
              <w:rPr>
                <w:sz w:val="17"/>
                <w:szCs w:val="17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7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spacing w:line="248" w:lineRule="auto"/>
              <w:ind w:left="450" w:right="238" w:hanging="17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რაფტ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სერვ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80" w:lineRule="exact"/>
              <w:rPr>
                <w:sz w:val="18"/>
                <w:szCs w:val="18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80" w:lineRule="exact"/>
              <w:rPr>
                <w:sz w:val="18"/>
                <w:szCs w:val="18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80" w:lineRule="exact"/>
              <w:rPr>
                <w:sz w:val="18"/>
                <w:szCs w:val="18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200019601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80" w:lineRule="exact"/>
              <w:rPr>
                <w:sz w:val="18"/>
                <w:szCs w:val="18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90900000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20" w:lineRule="exact"/>
              <w:rPr>
                <w:sz w:val="13"/>
                <w:szCs w:val="13"/>
              </w:rPr>
            </w:pPr>
          </w:p>
          <w:p w:rsidR="006C4672" w:rsidRDefault="00471862">
            <w:pPr>
              <w:spacing w:line="248" w:lineRule="auto"/>
              <w:ind w:left="185" w:right="181"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შენო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სა</w:t>
            </w:r>
            <w:r>
              <w:rPr>
                <w:rFonts w:ascii="Sylfaen" w:eastAsia="Sylfaen" w:hAnsi="Sylfaen" w:cs="Sylfae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სუფთ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40" w:lineRule="exact"/>
              <w:rPr>
                <w:sz w:val="15"/>
                <w:szCs w:val="15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spacing w:line="253" w:lineRule="auto"/>
              <w:ind w:left="14" w:righ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ნულ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AT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80" w:lineRule="exact"/>
              <w:rPr>
                <w:sz w:val="18"/>
                <w:szCs w:val="18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441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88,587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80" w:lineRule="exact"/>
              <w:rPr>
                <w:sz w:val="18"/>
                <w:szCs w:val="18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621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36,638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03</w:t>
            </w:r>
          </w:p>
        </w:tc>
      </w:tr>
    </w:tbl>
    <w:p w:rsidR="006C4672" w:rsidRDefault="006C4672">
      <w:pPr>
        <w:sectPr w:rsidR="006C4672">
          <w:pgSz w:w="15840" w:h="12240" w:orient="landscape"/>
          <w:pgMar w:top="980" w:right="1500" w:bottom="280" w:left="260" w:header="720" w:footer="720" w:gutter="0"/>
          <w:cols w:space="720"/>
        </w:sectPr>
      </w:pPr>
    </w:p>
    <w:p w:rsidR="006C4672" w:rsidRDefault="006C4672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725"/>
        <w:gridCol w:w="1536"/>
        <w:gridCol w:w="1246"/>
        <w:gridCol w:w="1172"/>
        <w:gridCol w:w="1754"/>
        <w:gridCol w:w="1088"/>
        <w:gridCol w:w="1510"/>
        <w:gridCol w:w="1186"/>
        <w:gridCol w:w="1150"/>
        <w:gridCol w:w="1330"/>
      </w:tblGrid>
      <w:tr w:rsidR="006C4672">
        <w:trPr>
          <w:trHeight w:hRule="exact" w:val="1090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9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405372831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spacing w:line="248" w:lineRule="auto"/>
              <w:ind w:left="49" w:right="17" w:firstLine="18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ორტ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-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ორტი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9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9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9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200000310-00003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9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39300000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291" w:right="285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სხვა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სხვა</w:t>
            </w:r>
          </w:p>
          <w:p w:rsidR="006C4672" w:rsidRDefault="00471862">
            <w:pPr>
              <w:spacing w:before="7" w:line="248" w:lineRule="auto"/>
              <w:ind w:left="94" w:right="89"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ნფე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შუალე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spacing w:line="248" w:lineRule="auto"/>
              <w:ind w:left="34" w:right="30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9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9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203836233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510" w:right="194" w:hanging="28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210012391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64100000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4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ე</w:t>
            </w:r>
          </w:p>
          <w:p w:rsidR="006C4672" w:rsidRDefault="00471862">
            <w:pPr>
              <w:spacing w:before="7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რო</w:t>
            </w:r>
            <w:r>
              <w:rPr>
                <w:rFonts w:ascii="Sylfaen" w:eastAsia="Sylfaen" w:hAnsi="Sylfaen" w:cs="Sylfae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</w:t>
            </w:r>
          </w:p>
        </w:tc>
      </w:tr>
      <w:tr w:rsidR="006C4672">
        <w:trPr>
          <w:trHeight w:hRule="exact" w:val="1339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4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236098165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40" w:lineRule="exact"/>
              <w:rPr>
                <w:sz w:val="15"/>
                <w:szCs w:val="15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40" w:lineRule="exact"/>
              <w:rPr>
                <w:sz w:val="15"/>
                <w:szCs w:val="15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1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ფრ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ნს</w:t>
            </w:r>
            <w:r>
              <w:rPr>
                <w:rFonts w:ascii="Sylfaen" w:eastAsia="Sylfaen" w:hAnsi="Sylfaen" w:cs="Sylfae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4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4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4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210012392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4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spacing w:line="248" w:lineRule="auto"/>
              <w:ind w:left="10" w:right="4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გო</w:t>
            </w:r>
            <w:r>
              <w:rPr>
                <w:rFonts w:ascii="Sylfaen" w:eastAsia="Sylfaen" w:hAnsi="Sylfaen" w:cs="Sylfae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წ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0"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4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4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725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402000598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493" w:right="-7" w:hanging="46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თი</w:t>
            </w:r>
            <w:r>
              <w:rPr>
                <w:rFonts w:ascii="Sylfaen" w:eastAsia="Sylfaen" w:hAnsi="Sylfaen" w:cs="Sylfae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ნსი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200153739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79300000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229" w:right="149" w:hanging="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ნფო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4,900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205166210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ნტ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-2000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210014392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44400000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525" w:right="5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33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113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211346220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2"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40" w:lineRule="exact"/>
              <w:rPr>
                <w:sz w:val="14"/>
                <w:szCs w:val="14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spacing w:line="248" w:lineRule="auto"/>
              <w:ind w:left="390" w:right="94" w:hanging="26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210014450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20" w:lineRule="exact"/>
              <w:rPr>
                <w:sz w:val="12"/>
                <w:szCs w:val="12"/>
              </w:rPr>
            </w:pPr>
          </w:p>
          <w:p w:rsidR="006C4672" w:rsidRDefault="00471862">
            <w:pPr>
              <w:spacing w:line="248" w:lineRule="auto"/>
              <w:ind w:left="10" w:right="4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გო</w:t>
            </w:r>
            <w:r>
              <w:rPr>
                <w:rFonts w:ascii="Sylfaen" w:eastAsia="Sylfaen" w:hAnsi="Sylfaen" w:cs="Sylfae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წ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40" w:lineRule="exact"/>
              <w:rPr>
                <w:sz w:val="14"/>
                <w:szCs w:val="14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705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2,218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</w:t>
            </w:r>
          </w:p>
        </w:tc>
      </w:tr>
      <w:tr w:rsidR="006C4672">
        <w:trPr>
          <w:trHeight w:hRule="exact" w:val="871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204445145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210014485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50500000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351" w:right="349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ხე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</w:t>
            </w:r>
          </w:p>
          <w:p w:rsidR="006C4672" w:rsidRDefault="00471862">
            <w:pPr>
              <w:spacing w:before="7" w:line="248" w:lineRule="auto"/>
              <w:ind w:left="214" w:right="210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1,185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1,185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203836233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510" w:right="194" w:hanging="28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A200003427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64100000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4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ე</w:t>
            </w:r>
          </w:p>
          <w:p w:rsidR="006C4672" w:rsidRDefault="00471862">
            <w:pPr>
              <w:spacing w:before="7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რო</w:t>
            </w:r>
            <w:r>
              <w:rPr>
                <w:rFonts w:ascii="Sylfaen" w:eastAsia="Sylfaen" w:hAnsi="Sylfaen" w:cs="Sylfae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-2" w:right="-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ქტ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ნულ</w:t>
            </w:r>
          </w:p>
          <w:p w:rsidR="006C4672" w:rsidRDefault="00471862">
            <w:pPr>
              <w:spacing w:before="7"/>
              <w:ind w:left="130" w:right="130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  <w:p w:rsidR="006C4672" w:rsidRDefault="00471862">
            <w:pPr>
              <w:spacing w:before="16" w:line="180" w:lineRule="exact"/>
              <w:ind w:left="250" w:right="2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AT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41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28,800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5,700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61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204566978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6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A210000060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92200000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9" w:lineRule="auto"/>
              <w:ind w:left="277" w:right="240" w:firstLine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-2" w:right="-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ქტ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ნულ</w:t>
            </w:r>
          </w:p>
          <w:p w:rsidR="006C4672" w:rsidRDefault="00471862">
            <w:pPr>
              <w:spacing w:before="7"/>
              <w:ind w:left="130" w:right="130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  <w:p w:rsidR="006C4672" w:rsidRDefault="00471862">
            <w:pPr>
              <w:spacing w:before="17" w:line="180" w:lineRule="exact"/>
              <w:ind w:left="250" w:right="2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AT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5,940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2,700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404867006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270" w:right="235" w:firstLine="17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ნვეი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ლო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210028898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286" w:right="28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რი</w:t>
            </w:r>
          </w:p>
          <w:p w:rsidR="006C4672" w:rsidRDefault="00471862">
            <w:pPr>
              <w:spacing w:before="7" w:line="248" w:lineRule="auto"/>
              <w:ind w:left="154" w:right="1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1,560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660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204566978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6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170000115-0036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64200000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399" w:right="398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იჭუ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რი</w:t>
            </w:r>
          </w:p>
          <w:p w:rsidR="006C4672" w:rsidRDefault="00471862">
            <w:pPr>
              <w:spacing w:before="7" w:line="248" w:lineRule="auto"/>
              <w:ind w:left="214" w:right="21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41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53,300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2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14,655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16</w:t>
            </w:r>
          </w:p>
        </w:tc>
      </w:tr>
    </w:tbl>
    <w:p w:rsidR="006C4672" w:rsidRDefault="006C4672">
      <w:pPr>
        <w:sectPr w:rsidR="006C4672">
          <w:pgSz w:w="15840" w:h="12240" w:orient="landscape"/>
          <w:pgMar w:top="980" w:right="1500" w:bottom="280" w:left="260" w:header="720" w:footer="720" w:gutter="0"/>
          <w:cols w:space="720"/>
        </w:sectPr>
      </w:pPr>
    </w:p>
    <w:p w:rsidR="006C4672" w:rsidRDefault="006C4672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725"/>
        <w:gridCol w:w="1536"/>
        <w:gridCol w:w="1246"/>
        <w:gridCol w:w="1172"/>
        <w:gridCol w:w="1754"/>
        <w:gridCol w:w="1088"/>
        <w:gridCol w:w="1510"/>
        <w:gridCol w:w="1186"/>
        <w:gridCol w:w="1150"/>
        <w:gridCol w:w="1330"/>
      </w:tblGrid>
      <w:tr w:rsidR="006C4672">
        <w:trPr>
          <w:trHeight w:hRule="exact" w:val="1090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9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406061238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თი</w:t>
            </w:r>
            <w:r>
              <w:rPr>
                <w:rFonts w:ascii="Sylfaen" w:eastAsia="Sylfaen" w:hAnsi="Sylfaen" w:cs="Sylfae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9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9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9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200000442-00056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9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33600000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13" w:right="110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რმა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ლი</w:t>
            </w:r>
          </w:p>
          <w:p w:rsidR="006C4672" w:rsidRDefault="00471862">
            <w:pPr>
              <w:spacing w:before="7" w:line="248" w:lineRule="auto"/>
              <w:ind w:left="14" w:right="12" w:firstLine="5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ნფე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ქტა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</w:p>
          <w:p w:rsidR="006C4672" w:rsidRDefault="00471862">
            <w:pPr>
              <w:spacing w:before="8" w:line="180" w:lineRule="exact"/>
              <w:ind w:left="696" w:right="68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spacing w:line="248" w:lineRule="auto"/>
              <w:ind w:left="34" w:right="30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9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288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9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202177205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მოტო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210028878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34300000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1,760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1,760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202177205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მოტო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200000320-00376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60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9200000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ძრ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7,930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2,133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441555005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419" w:right="287" w:hanging="9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ღ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გრანელი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200000317-00106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33600000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381" w:right="247" w:hanging="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ხსნ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2,328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25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211358957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52" w:right="19" w:firstLine="17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ვნული</w:t>
            </w:r>
            <w:r>
              <w:rPr>
                <w:rFonts w:ascii="Sylfaen" w:eastAsia="Sylfaen" w:hAnsi="Sylfaen" w:cs="Sylfae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რქ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200153742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92500000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232" w:right="59" w:hanging="1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რქ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7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186,565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92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21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77,735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400295729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ფრთხო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2027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210029723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24900000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85" w:right="181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ფხვნ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ნი</w:t>
            </w:r>
          </w:p>
          <w:p w:rsidR="006C4672" w:rsidRDefault="00471862">
            <w:pPr>
              <w:spacing w:before="7" w:line="248" w:lineRule="auto"/>
              <w:ind w:left="216" w:right="2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ხლმ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410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410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206348987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365" w:right="360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ნსთა</w:t>
            </w:r>
          </w:p>
          <w:p w:rsidR="006C4672" w:rsidRDefault="00471862">
            <w:pPr>
              <w:spacing w:before="7" w:line="248" w:lineRule="auto"/>
              <w:ind w:left="235" w:right="23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210028923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80500000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268" w:right="230" w:firstLine="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ორგან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720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720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1090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20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400122602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4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9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სსე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20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20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20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A2000003388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20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10" w:right="4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გო</w:t>
            </w:r>
            <w:r>
              <w:rPr>
                <w:rFonts w:ascii="Sylfaen" w:eastAsia="Sylfaen" w:hAnsi="Sylfaen" w:cs="Sylfae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წ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spacing w:line="253" w:lineRule="auto"/>
              <w:ind w:left="10" w:righ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ნულ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AT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20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41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80,000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20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21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36,856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248435670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9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რსა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210031535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39200000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35" w:firstLine="2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ჯერა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ჭი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401947293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92" w:right="489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ფრ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A210000207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79800000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229" w:right="194" w:firstLin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ეჭ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-2" w:right="-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ქტ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ნულ</w:t>
            </w:r>
          </w:p>
          <w:p w:rsidR="006C4672" w:rsidRDefault="00471862">
            <w:pPr>
              <w:spacing w:before="7"/>
              <w:ind w:left="130" w:right="130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  <w:p w:rsidR="006C4672" w:rsidRDefault="00471862">
            <w:pPr>
              <w:spacing w:before="16" w:line="180" w:lineRule="exact"/>
              <w:ind w:left="250" w:right="2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AT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3,585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185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204445145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7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210031543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50500000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366" w:right="88" w:hanging="2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რსასრ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386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386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404907222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9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ბადა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210031553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15800000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429" w:right="327" w:hanging="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ჩუ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871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205190513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30" w:right="127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position w:val="1"/>
                <w:sz w:val="16"/>
                <w:szCs w:val="16"/>
              </w:rPr>
              <w:t>შინ</w:t>
            </w:r>
            <w:r>
              <w:rPr>
                <w:rFonts w:ascii="Sylfaen" w:eastAsia="Sylfaen" w:hAnsi="Sylfaen" w:cs="Sylfaen"/>
                <w:spacing w:val="-1"/>
                <w:position w:val="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position w:val="1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position w:val="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position w:val="1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აქ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მეთა</w:t>
            </w:r>
          </w:p>
          <w:p w:rsidR="006C4672" w:rsidRDefault="00471862">
            <w:pPr>
              <w:spacing w:before="7" w:line="248" w:lineRule="auto"/>
              <w:ind w:left="197" w:right="193" w:hanging="2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გენ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210032531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75100000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შუალე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1,120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1,120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</w:tbl>
    <w:p w:rsidR="006C4672" w:rsidRDefault="006C4672">
      <w:pPr>
        <w:sectPr w:rsidR="006C4672">
          <w:pgSz w:w="15840" w:h="12240" w:orient="landscape"/>
          <w:pgMar w:top="980" w:right="1500" w:bottom="280" w:left="260" w:header="720" w:footer="720" w:gutter="0"/>
          <w:cols w:space="720"/>
        </w:sectPr>
      </w:pPr>
    </w:p>
    <w:p w:rsidR="006C4672" w:rsidRDefault="006C4672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725"/>
        <w:gridCol w:w="1536"/>
        <w:gridCol w:w="1246"/>
        <w:gridCol w:w="1172"/>
        <w:gridCol w:w="1754"/>
        <w:gridCol w:w="1088"/>
        <w:gridCol w:w="1510"/>
        <w:gridCol w:w="1186"/>
        <w:gridCol w:w="1150"/>
        <w:gridCol w:w="1330"/>
      </w:tblGrid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202445540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6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რაფხა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210037235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37800000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402" w:right="284" w:hanging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ვთ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990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990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1654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204577813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4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8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spacing w:line="248" w:lineRule="auto"/>
              <w:ind w:left="197" w:right="195" w:firstLine="5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-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210000044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72200000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61" w:line="248" w:lineRule="auto"/>
              <w:ind w:left="22" w:right="21" w:firstLine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სწ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ნერგვ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,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6" w:line="200" w:lineRule="exact"/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441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24,960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621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10,400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401954836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0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რაგონი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200135105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90" w:right="185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კარ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ჯე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</w:t>
            </w:r>
          </w:p>
          <w:p w:rsidR="006C4672" w:rsidRDefault="00471862">
            <w:pPr>
              <w:spacing w:before="7" w:line="248" w:lineRule="auto"/>
              <w:ind w:left="223" w:right="2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დატ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ვა</w:t>
            </w:r>
            <w:r>
              <w:rPr>
                <w:rFonts w:ascii="Sylfaen" w:eastAsia="Sylfaen" w:hAnsi="Sylfaen" w:cs="Sylfae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აღდ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გენ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1,446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817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404888528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80" w:lineRule="exact"/>
              <w:rPr>
                <w:sz w:val="18"/>
                <w:szCs w:val="18"/>
              </w:rPr>
            </w:pPr>
          </w:p>
          <w:p w:rsidR="006C4672" w:rsidRDefault="00471862">
            <w:pPr>
              <w:spacing w:line="248" w:lineRule="auto"/>
              <w:ind w:left="390" w:right="65" w:hanging="29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ორჯ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210037240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15900000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78" w:line="249" w:lineRule="auto"/>
              <w:ind w:left="91" w:right="91" w:firstLine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წ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80" w:lineRule="exact"/>
              <w:rPr>
                <w:sz w:val="18"/>
                <w:szCs w:val="18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4,500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2,784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480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20" w:lineRule="exact"/>
              <w:rPr>
                <w:sz w:val="13"/>
                <w:szCs w:val="13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204433032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20" w:lineRule="exact"/>
              <w:rPr>
                <w:sz w:val="12"/>
                <w:szCs w:val="12"/>
              </w:rPr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20" w:lineRule="exact"/>
              <w:rPr>
                <w:sz w:val="12"/>
                <w:szCs w:val="12"/>
              </w:rPr>
            </w:pPr>
          </w:p>
          <w:p w:rsidR="006C4672" w:rsidRDefault="00471862">
            <w:pPr>
              <w:ind w:left="38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20" w:lineRule="exact"/>
              <w:rPr>
                <w:sz w:val="13"/>
                <w:szCs w:val="13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20" w:lineRule="exact"/>
              <w:rPr>
                <w:sz w:val="13"/>
                <w:szCs w:val="13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20" w:lineRule="exact"/>
              <w:rPr>
                <w:sz w:val="13"/>
                <w:szCs w:val="13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210037943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20" w:lineRule="exact"/>
              <w:rPr>
                <w:sz w:val="13"/>
                <w:szCs w:val="13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35800000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20" w:lineRule="exact"/>
              <w:rPr>
                <w:sz w:val="12"/>
                <w:szCs w:val="12"/>
              </w:rPr>
            </w:pPr>
          </w:p>
          <w:p w:rsidR="006C4672" w:rsidRDefault="00471862">
            <w:pPr>
              <w:ind w:lef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20"/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20" w:lineRule="exact"/>
              <w:rPr>
                <w:sz w:val="13"/>
                <w:szCs w:val="13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495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20" w:lineRule="exact"/>
              <w:rPr>
                <w:sz w:val="13"/>
                <w:szCs w:val="13"/>
              </w:rPr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495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401996033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11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210038775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35800000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360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360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205077593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8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210045836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31400000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მულ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8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2,250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2,250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202177205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მოტო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210045838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31400000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მულ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828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828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18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48001007125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პ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586" w:right="581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გ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ჯ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210045853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383" w:right="141" w:hanging="2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კე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248435670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9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რსა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210047681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31400000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2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მენ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292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292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1308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0" w:line="140" w:lineRule="exact"/>
              <w:rPr>
                <w:sz w:val="14"/>
                <w:szCs w:val="14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204427753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40" w:lineRule="exact"/>
              <w:rPr>
                <w:sz w:val="14"/>
                <w:szCs w:val="14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spacing w:line="248" w:lineRule="auto"/>
              <w:ind w:left="12" w:right="11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შორ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ლშეკ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რგმნ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რო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0" w:line="140" w:lineRule="exact"/>
              <w:rPr>
                <w:sz w:val="14"/>
                <w:szCs w:val="14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0" w:line="140" w:lineRule="exact"/>
              <w:rPr>
                <w:sz w:val="14"/>
                <w:szCs w:val="14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0" w:line="140" w:lineRule="exact"/>
              <w:rPr>
                <w:sz w:val="14"/>
                <w:szCs w:val="14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210047689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0" w:line="140" w:lineRule="exact"/>
              <w:rPr>
                <w:sz w:val="14"/>
                <w:szCs w:val="14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79500000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spacing w:line="248" w:lineRule="auto"/>
              <w:ind w:left="150" w:right="-7" w:hanging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რგმნა</w:t>
            </w:r>
            <w:r>
              <w:rPr>
                <w:rFonts w:ascii="Sylfaen" w:eastAsia="Sylfaen" w:hAnsi="Sylfaen" w:cs="Sylfae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ით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0" w:line="140" w:lineRule="exact"/>
              <w:rPr>
                <w:sz w:val="14"/>
                <w:szCs w:val="14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1,100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0" w:line="140" w:lineRule="exact"/>
              <w:rPr>
                <w:sz w:val="14"/>
                <w:szCs w:val="14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949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90</w:t>
            </w:r>
          </w:p>
        </w:tc>
      </w:tr>
    </w:tbl>
    <w:p w:rsidR="006C4672" w:rsidRDefault="006C4672">
      <w:pPr>
        <w:sectPr w:rsidR="006C4672">
          <w:pgSz w:w="15840" w:h="12240" w:orient="landscape"/>
          <w:pgMar w:top="980" w:right="1500" w:bottom="280" w:left="260" w:header="720" w:footer="720" w:gutter="0"/>
          <w:cols w:space="720"/>
        </w:sectPr>
      </w:pPr>
    </w:p>
    <w:p w:rsidR="006C4672" w:rsidRDefault="006C4672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725"/>
        <w:gridCol w:w="1536"/>
        <w:gridCol w:w="1246"/>
        <w:gridCol w:w="1172"/>
        <w:gridCol w:w="1754"/>
        <w:gridCol w:w="1088"/>
        <w:gridCol w:w="1510"/>
        <w:gridCol w:w="1186"/>
        <w:gridCol w:w="1150"/>
        <w:gridCol w:w="1330"/>
      </w:tblGrid>
      <w:tr w:rsidR="006C4672">
        <w:trPr>
          <w:trHeight w:hRule="exact" w:val="2756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3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203862622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4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8"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spacing w:line="248" w:lineRule="auto"/>
              <w:ind w:left="127" w:right="124" w:firstLine="1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ონმ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აც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3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3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3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210000046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3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48300000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66" w:line="248" w:lineRule="auto"/>
              <w:ind w:left="10" w:right="9" w:firstLine="2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"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ონმ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აც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ნეს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"</w:t>
            </w:r>
            <w:r>
              <w:rPr>
                <w:rFonts w:ascii="Calibri" w:eastAsia="Calibri" w:hAnsi="Calibri" w:cs="Calibri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რდზე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line="248" w:lineRule="auto"/>
              <w:ind w:left="38" w:right="37"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რგ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40" w:lineRule="exact"/>
              <w:rPr>
                <w:sz w:val="15"/>
                <w:szCs w:val="15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3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7,680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3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3,200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70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1027015646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7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მერაბ</w:t>
            </w:r>
            <w:r>
              <w:rPr>
                <w:rFonts w:ascii="Sylfaen" w:eastAsia="Sylfaen" w:hAnsi="Sylfaen" w:cs="Sylfae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ღ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ძე</w:t>
            </w:r>
            <w:r>
              <w:rPr>
                <w:rFonts w:ascii="Sylfaen" w:eastAsia="Sylfaen" w:hAnsi="Sylfaen" w:cs="Sylfae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ღ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210047691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9" w:lineRule="auto"/>
              <w:ind w:left="383" w:right="282" w:hanging="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კე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8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33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206348987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365" w:right="360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ნსთა</w:t>
            </w:r>
          </w:p>
          <w:p w:rsidR="006C4672" w:rsidRDefault="00471862">
            <w:pPr>
              <w:spacing w:before="7" w:line="248" w:lineRule="auto"/>
              <w:ind w:left="235" w:right="23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210049330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80500000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268" w:right="230" w:firstLine="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ორგან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495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495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204564113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5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აქ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ვა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გეო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210049340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41100000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75" w:right="7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რაგ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ლი</w:t>
            </w:r>
          </w:p>
          <w:p w:rsidR="006C4672" w:rsidRDefault="00471862">
            <w:pPr>
              <w:spacing w:before="7" w:line="248" w:lineRule="auto"/>
              <w:ind w:left="226" w:right="2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ნერალური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წ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2,100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630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211358957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52" w:right="19" w:firstLine="17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ვნული</w:t>
            </w:r>
            <w:r>
              <w:rPr>
                <w:rFonts w:ascii="Sylfaen" w:eastAsia="Sylfaen" w:hAnsi="Sylfaen" w:cs="Sylfae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რქ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210049351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79900000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419" w:right="71" w:hanging="3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ნომ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ნკლ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შედგ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1,937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82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200075113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444" w:right="44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კახ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რი</w:t>
            </w:r>
          </w:p>
          <w:p w:rsidR="006C4672" w:rsidRDefault="00471862">
            <w:pPr>
              <w:spacing w:before="7" w:line="248" w:lineRule="auto"/>
              <w:ind w:left="192" w:right="192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ღ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210052272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55300000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229" w:right="194" w:firstLine="2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2,404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2,403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72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400048747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3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210052284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15900000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117" w:right="79" w:firstLine="2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სხვა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სხვა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ღ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1,440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1,440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202177205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მოტო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210000222-00016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34300000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2,400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2,400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</w:tbl>
    <w:p w:rsidR="006C4672" w:rsidRDefault="006C4672">
      <w:pPr>
        <w:sectPr w:rsidR="006C4672">
          <w:pgSz w:w="15840" w:h="12240" w:orient="landscape"/>
          <w:pgMar w:top="980" w:right="1500" w:bottom="280" w:left="260" w:header="720" w:footer="720" w:gutter="0"/>
          <w:cols w:space="720"/>
        </w:sectPr>
      </w:pPr>
    </w:p>
    <w:p w:rsidR="006C4672" w:rsidRDefault="006C4672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725"/>
        <w:gridCol w:w="1536"/>
        <w:gridCol w:w="1246"/>
        <w:gridCol w:w="1172"/>
        <w:gridCol w:w="1754"/>
        <w:gridCol w:w="1088"/>
        <w:gridCol w:w="1510"/>
        <w:gridCol w:w="1186"/>
        <w:gridCol w:w="1150"/>
        <w:gridCol w:w="1330"/>
      </w:tblGrid>
      <w:tr w:rsidR="006C4672">
        <w:trPr>
          <w:trHeight w:hRule="exact" w:val="4772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203862622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2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6"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spacing w:line="248" w:lineRule="auto"/>
              <w:ind w:left="127" w:right="124" w:firstLine="1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ონმ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აც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210000047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92400000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90" w:line="248" w:lineRule="auto"/>
              <w:ind w:left="22" w:right="20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"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ონმ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აც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ნეს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"</w:t>
            </w:r>
            <w:r>
              <w:rPr>
                <w:rFonts w:ascii="Calibri" w:eastAsia="Calibri" w:hAnsi="Calibri" w:cs="Calibri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რდზე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სოფლ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მე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ნო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ორმა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აქტ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სევე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49-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მუხლ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სწ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line="248" w:lineRule="auto"/>
              <w:ind w:left="22" w:righ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გა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შისა</w:t>
            </w:r>
            <w:r>
              <w:rPr>
                <w:rFonts w:ascii="Sylfaen" w:eastAsia="Sylfaen" w:hAnsi="Sylfaen" w:cs="Sylfae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სხვა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ნფო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მენ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მოქვე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441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621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16,795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216402701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ოლი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210000139-00040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34300000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9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840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404907918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4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ნო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210054940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60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347" w:right="263" w:hanging="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გულ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401947293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92" w:right="489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ფრ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210055608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22300000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2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ღ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რათ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135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135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1894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401947293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5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7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92" w:right="489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ფრ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210055615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22800000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70" w:line="248" w:lineRule="auto"/>
              <w:ind w:left="74" w:right="71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აქაღა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გოს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მოსახ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ით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;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აქაღა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გოს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მოსახ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ით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1,192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705" w:right="-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1,192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216402701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ოლი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200000319-00215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31400000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მულ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142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142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216402701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ოლი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210000133-00097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34300000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აბ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რავ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position w:val="1"/>
                <w:sz w:val="16"/>
                <w:szCs w:val="16"/>
              </w:rPr>
              <w:t>;</w:t>
            </w:r>
          </w:p>
          <w:p w:rsidR="006C4672" w:rsidRDefault="00471862">
            <w:pPr>
              <w:spacing w:before="8"/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  <w:p w:rsidR="006C4672" w:rsidRDefault="00471862">
            <w:pPr>
              <w:spacing w:before="7" w:line="200" w:lineRule="exact"/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8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2,460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2,460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</w:tbl>
    <w:p w:rsidR="006C4672" w:rsidRDefault="006C4672">
      <w:pPr>
        <w:sectPr w:rsidR="006C4672">
          <w:pgSz w:w="15840" w:h="12240" w:orient="landscape"/>
          <w:pgMar w:top="980" w:right="1500" w:bottom="280" w:left="260" w:header="720" w:footer="720" w:gutter="0"/>
          <w:cols w:space="720"/>
        </w:sectPr>
      </w:pPr>
    </w:p>
    <w:p w:rsidR="006C4672" w:rsidRDefault="006C4672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725"/>
        <w:gridCol w:w="1536"/>
        <w:gridCol w:w="1246"/>
        <w:gridCol w:w="1172"/>
        <w:gridCol w:w="1754"/>
        <w:gridCol w:w="1088"/>
        <w:gridCol w:w="1510"/>
        <w:gridCol w:w="1186"/>
        <w:gridCol w:w="1150"/>
        <w:gridCol w:w="1330"/>
      </w:tblGrid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202177205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მოტო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210000160-00102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34300000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აბ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რავ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position w:val="1"/>
                <w:sz w:val="16"/>
                <w:szCs w:val="16"/>
              </w:rPr>
              <w:t>;</w:t>
            </w:r>
          </w:p>
          <w:p w:rsidR="006C4672" w:rsidRDefault="00471862">
            <w:pPr>
              <w:spacing w:before="7"/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  <w:p w:rsidR="006C4672" w:rsidRDefault="00471862">
            <w:pPr>
              <w:spacing w:before="7" w:line="200" w:lineRule="exact"/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1,988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1,988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202177205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მოტო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210000134-00058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34300000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9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1,880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202177205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მოტო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210000132-00038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34300000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573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573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202177205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მოტო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210000130-00065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34300000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398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398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795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404882953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4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43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ლვა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ჯი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210000048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22200000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68" w:line="249" w:lineRule="auto"/>
              <w:ind w:left="144" w:right="142"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წ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60" w:lineRule="exact"/>
              <w:rPr>
                <w:sz w:val="17"/>
                <w:szCs w:val="17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1,331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332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202177205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მოტო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210000161-00047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34300000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636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636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206343991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7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გუ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210062353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15800000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3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სხვა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სხვა</w:t>
            </w:r>
          </w:p>
          <w:p w:rsidR="006C4672" w:rsidRDefault="00471862">
            <w:pPr>
              <w:spacing w:before="7" w:line="248" w:lineRule="auto"/>
              <w:ind w:left="232" w:right="194" w:firstLine="1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487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</w:t>
            </w:r>
          </w:p>
        </w:tc>
      </w:tr>
      <w:tr w:rsidR="006C4672">
        <w:trPr>
          <w:trHeight w:hRule="exact" w:val="1404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205266148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0" w:line="180" w:lineRule="exact"/>
              <w:rPr>
                <w:sz w:val="18"/>
                <w:szCs w:val="18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4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სერვ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ის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210065001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45300000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40" w:lineRule="exact"/>
              <w:rPr>
                <w:sz w:val="15"/>
                <w:szCs w:val="15"/>
              </w:rPr>
            </w:pPr>
          </w:p>
          <w:p w:rsidR="006C4672" w:rsidRDefault="00471862">
            <w:pPr>
              <w:spacing w:line="248" w:lineRule="auto"/>
              <w:ind w:left="67" w:right="65" w:firstLin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ურ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-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ჭ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ლო</w:t>
            </w:r>
            <w:r>
              <w:rPr>
                <w:rFonts w:ascii="Sylfaen" w:eastAsia="Sylfaen" w:hAnsi="Sylfaen" w:cs="Sylfae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ხი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-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ჟ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2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2,690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2,690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80</w:t>
            </w:r>
          </w:p>
        </w:tc>
      </w:tr>
      <w:tr w:rsidR="006C4672">
        <w:trPr>
          <w:trHeight w:hRule="exact" w:val="101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405025020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9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გრ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სერვ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A210001135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77300000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68" w:line="248" w:lineRule="auto"/>
              <w:ind w:left="161" w:right="158"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მწვა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მოვლ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60" w:lineRule="exact"/>
              <w:rPr>
                <w:sz w:val="17"/>
                <w:szCs w:val="17"/>
              </w:rPr>
            </w:pPr>
          </w:p>
          <w:p w:rsidR="006C4672" w:rsidRDefault="00471862">
            <w:pPr>
              <w:spacing w:line="253" w:lineRule="auto"/>
              <w:ind w:left="10" w:righ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ნულ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AT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00" w:lineRule="exact"/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9,260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00" w:lineRule="exact"/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1,270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18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40001008147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9" w:lineRule="auto"/>
              <w:ind w:left="222" w:right="188" w:firstLine="7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ნ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გოჩ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210065059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98300000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ჯ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ადა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კვრა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8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2,100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2,100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871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204445145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210066681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50500000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351" w:right="349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ხე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</w:t>
            </w:r>
          </w:p>
          <w:p w:rsidR="006C4672" w:rsidRDefault="00471862">
            <w:pPr>
              <w:spacing w:before="7" w:line="248" w:lineRule="auto"/>
              <w:ind w:left="214" w:right="210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733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200075113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444" w:right="44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კახ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რი</w:t>
            </w:r>
          </w:p>
          <w:p w:rsidR="006C4672" w:rsidRDefault="00471862">
            <w:pPr>
              <w:spacing w:before="7" w:line="248" w:lineRule="auto"/>
              <w:ind w:left="192" w:right="192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ღ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210066689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55300000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229" w:right="194" w:firstLine="2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4,427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</w:t>
            </w:r>
          </w:p>
        </w:tc>
      </w:tr>
      <w:tr w:rsidR="006C4672">
        <w:trPr>
          <w:trHeight w:hRule="exact" w:val="598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80" w:lineRule="exact"/>
              <w:rPr>
                <w:sz w:val="19"/>
                <w:szCs w:val="19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205075014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80" w:lineRule="exact"/>
              <w:rPr>
                <w:sz w:val="18"/>
                <w:szCs w:val="18"/>
              </w:rPr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80" w:lineRule="exact"/>
              <w:rPr>
                <w:sz w:val="18"/>
                <w:szCs w:val="18"/>
              </w:rPr>
            </w:pPr>
          </w:p>
          <w:p w:rsidR="006C4672" w:rsidRDefault="00471862">
            <w:pPr>
              <w:ind w:left="25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80" w:lineRule="exact"/>
              <w:rPr>
                <w:sz w:val="19"/>
                <w:szCs w:val="19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80" w:lineRule="exact"/>
              <w:rPr>
                <w:sz w:val="19"/>
                <w:szCs w:val="19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80" w:lineRule="exact"/>
              <w:rPr>
                <w:sz w:val="19"/>
                <w:szCs w:val="19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210000050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80" w:lineRule="exact"/>
              <w:rPr>
                <w:sz w:val="19"/>
                <w:szCs w:val="19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92400000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78" w:line="249" w:lineRule="auto"/>
              <w:ind w:left="229" w:right="149" w:hanging="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ნფო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78"/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8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80" w:lineRule="exact"/>
              <w:rPr>
                <w:sz w:val="19"/>
                <w:szCs w:val="19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4,860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80" w:lineRule="exact"/>
              <w:rPr>
                <w:sz w:val="19"/>
                <w:szCs w:val="19"/>
              </w:rPr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2,025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</w:tbl>
    <w:p w:rsidR="006C4672" w:rsidRDefault="006C4672">
      <w:pPr>
        <w:sectPr w:rsidR="006C4672">
          <w:pgSz w:w="15840" w:h="12240" w:orient="landscape"/>
          <w:pgMar w:top="980" w:right="1500" w:bottom="280" w:left="260" w:header="720" w:footer="720" w:gutter="0"/>
          <w:cols w:space="720"/>
        </w:sectPr>
      </w:pPr>
    </w:p>
    <w:p w:rsidR="006C4672" w:rsidRDefault="006C4672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725"/>
        <w:gridCol w:w="1536"/>
        <w:gridCol w:w="1246"/>
        <w:gridCol w:w="1172"/>
        <w:gridCol w:w="1754"/>
        <w:gridCol w:w="1088"/>
        <w:gridCol w:w="1510"/>
        <w:gridCol w:w="1186"/>
        <w:gridCol w:w="1150"/>
        <w:gridCol w:w="1330"/>
      </w:tblGrid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202445540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6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რაფხა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210066696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37800000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402" w:right="284" w:hanging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ვთ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810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810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204433032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8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210066791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35800000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8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412702446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286" w:right="278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position w:val="1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position w:val="1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position w:val="1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ა</w:t>
            </w:r>
          </w:p>
          <w:p w:rsidR="006C4672" w:rsidRDefault="00471862">
            <w:pPr>
              <w:spacing w:before="7" w:line="248" w:lineRule="auto"/>
              <w:ind w:left="197" w:right="192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მენტ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210066797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79500000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229" w:right="194" w:firstLine="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რჯ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424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283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</w:t>
            </w:r>
          </w:p>
        </w:tc>
      </w:tr>
      <w:tr w:rsidR="006C4672">
        <w:trPr>
          <w:trHeight w:hRule="exact" w:val="88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205143824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0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4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ვი</w:t>
            </w:r>
            <w:r>
              <w:rPr>
                <w:rFonts w:ascii="Sylfaen" w:eastAsia="Sylfaen" w:hAnsi="Sylfaen" w:cs="Sylfae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ჯგუფი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210071286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60100000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100" w:lineRule="exact"/>
              <w:rPr>
                <w:sz w:val="11"/>
                <w:szCs w:val="11"/>
              </w:rPr>
            </w:pPr>
          </w:p>
          <w:p w:rsidR="006C4672" w:rsidRDefault="00471862">
            <w:pPr>
              <w:spacing w:line="248" w:lineRule="auto"/>
              <w:ind w:left="10"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შუალე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625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625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216402701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6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ოლი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200000319-00275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31400000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მულ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9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599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401996033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11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210069682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35800000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337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337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400048747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3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210069678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15900000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117" w:right="79" w:firstLine="2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სხვა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სხვა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ღ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1,440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1,440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872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70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1030004331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spacing w:line="249" w:lineRule="auto"/>
              <w:ind w:left="40" w:right="3" w:firstLine="49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გოგ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შვ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210069691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18900000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ჩუ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</w:t>
            </w:r>
            <w:r>
              <w:rPr>
                <w:rFonts w:ascii="Sylfaen" w:eastAsia="Sylfaen" w:hAnsi="Sylfaen" w:cs="Sylfae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ჩ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  <w:p w:rsidR="006C4672" w:rsidRDefault="00471862">
            <w:pPr>
              <w:spacing w:before="8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ჩუ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რე</w:t>
            </w:r>
            <w:r>
              <w:rPr>
                <w:rFonts w:ascii="Sylfaen" w:eastAsia="Sylfaen" w:hAnsi="Sylfaen" w:cs="Sylfae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ჩ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8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404393152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71" w:right="36" w:firstLine="214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ადა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ზღვევო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სონი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200000302-00006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66500000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349" w:right="119" w:hanging="1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ზღვევა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41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15,350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44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6,423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46</w:t>
            </w:r>
          </w:p>
        </w:tc>
      </w:tr>
      <w:tr w:rsidR="006C4672">
        <w:trPr>
          <w:trHeight w:hRule="exact" w:val="871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404907222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491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ბადა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210069695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15800000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329" w:right="326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ჩუ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რე</w:t>
            </w:r>
          </w:p>
          <w:p w:rsidR="006C4672" w:rsidRDefault="00471862">
            <w:pPr>
              <w:spacing w:before="7" w:line="248" w:lineRule="auto"/>
              <w:ind w:left="346" w:right="342" w:firstLine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;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ჩუ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1,400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20" w:lineRule="exact"/>
              <w:rPr>
                <w:sz w:val="13"/>
                <w:szCs w:val="13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1,400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1090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204445145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4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210069704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39800000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351" w:right="349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ხე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</w:t>
            </w:r>
          </w:p>
          <w:p w:rsidR="006C4672" w:rsidRDefault="00471862">
            <w:pPr>
              <w:spacing w:before="8" w:line="248" w:lineRule="auto"/>
              <w:ind w:left="185" w:right="1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სთვ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შუალე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20" w:lineRule="exact"/>
              <w:rPr>
                <w:sz w:val="12"/>
                <w:szCs w:val="12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70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1024050782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174" w:right="139" w:firstLine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210071267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37800000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402" w:right="284" w:hanging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ვთ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850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205143824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4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ვი</w:t>
            </w:r>
            <w:r>
              <w:rPr>
                <w:rFonts w:ascii="Sylfaen" w:eastAsia="Sylfaen" w:hAnsi="Sylfaen" w:cs="Sylfae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ჯგუფი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210071286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60100000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94" w:line="249" w:lineRule="auto"/>
              <w:ind w:left="10"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შუალე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200" w:lineRule="exact"/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</w:tbl>
    <w:p w:rsidR="006C4672" w:rsidRDefault="006C4672">
      <w:pPr>
        <w:sectPr w:rsidR="006C4672">
          <w:pgSz w:w="15840" w:h="12240" w:orient="landscape"/>
          <w:pgMar w:top="980" w:right="1500" w:bottom="280" w:left="260" w:header="720" w:footer="720" w:gutter="0"/>
          <w:cols w:space="720"/>
        </w:sectPr>
      </w:pPr>
    </w:p>
    <w:p w:rsidR="006C4672" w:rsidRDefault="006C4672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725"/>
        <w:gridCol w:w="1536"/>
        <w:gridCol w:w="1246"/>
        <w:gridCol w:w="1172"/>
        <w:gridCol w:w="1754"/>
        <w:gridCol w:w="1088"/>
        <w:gridCol w:w="1510"/>
        <w:gridCol w:w="1186"/>
        <w:gridCol w:w="1150"/>
        <w:gridCol w:w="1330"/>
      </w:tblGrid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404385722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311" w:right="69" w:hanging="209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ჯორჯ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ჰ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მენეჯმენ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210071297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55100000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31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მრ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</w:t>
            </w:r>
          </w:p>
          <w:p w:rsidR="006C4672" w:rsidRDefault="00471862">
            <w:pPr>
              <w:spacing w:before="7" w:line="248" w:lineRule="auto"/>
              <w:ind w:left="229" w:right="194" w:firstLine="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დაბ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1,699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1,699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203843396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9" w:lineRule="auto"/>
              <w:ind w:left="342" w:right="308" w:firstLine="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ჯი</w:t>
            </w:r>
            <w:r>
              <w:rPr>
                <w:rFonts w:ascii="Sylfaen" w:eastAsia="Sylfaen" w:hAnsi="Sylfaen" w:cs="Sylfae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თი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მთაწმ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210071301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55300000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9" w:lineRule="auto"/>
              <w:ind w:left="229" w:right="194" w:firstLine="2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8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41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11,790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21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11,789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99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406128275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16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ღ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ხლი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210071307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55300000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229" w:right="194" w:firstLine="2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1,407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206343991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37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გუ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210073030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15500000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აღ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65</w:t>
            </w:r>
          </w:p>
        </w:tc>
      </w:tr>
      <w:tr w:rsidR="006C4672">
        <w:trPr>
          <w:trHeight w:hRule="exact" w:val="1045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8"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204442451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9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77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ქ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8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8"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8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210073158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8"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42900000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82" w:line="248" w:lineRule="auto"/>
              <w:ind w:left="110" w:right="109" w:firstLin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ნფე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ხსნ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8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8" w:line="200" w:lineRule="exact"/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568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32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8" w:line="200" w:lineRule="exact"/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568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32</w:t>
            </w:r>
          </w:p>
        </w:tc>
      </w:tr>
      <w:tr w:rsidR="006C4672">
        <w:trPr>
          <w:trHeight w:hRule="exact" w:val="948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0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202886788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40" w:lineRule="exact"/>
              <w:rPr>
                <w:sz w:val="14"/>
                <w:szCs w:val="14"/>
              </w:rPr>
            </w:pPr>
          </w:p>
          <w:p w:rsidR="006C4672" w:rsidRDefault="00471862">
            <w:pPr>
              <w:spacing w:line="248" w:lineRule="auto"/>
              <w:ind w:left="158" w:right="157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ორტო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0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310101-1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0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0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210030833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0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98300000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34" w:line="248" w:lineRule="auto"/>
              <w:ind w:left="134"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კი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ააქტ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0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0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1035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3"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202886788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4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80" w:lineRule="exact"/>
              <w:rPr>
                <w:sz w:val="18"/>
                <w:szCs w:val="18"/>
              </w:rPr>
            </w:pPr>
          </w:p>
          <w:p w:rsidR="006C4672" w:rsidRDefault="00471862">
            <w:pPr>
              <w:spacing w:line="248" w:lineRule="auto"/>
              <w:ind w:left="158" w:right="157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ორტო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3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310101-2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3"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3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210036143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3"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98300000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78" w:line="248" w:lineRule="auto"/>
              <w:ind w:left="134"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კი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ააქტ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6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3" w:line="200" w:lineRule="exact"/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3" w:line="200" w:lineRule="exact"/>
            </w:pPr>
          </w:p>
          <w:p w:rsidR="006C4672" w:rsidRDefault="00471862">
            <w:pPr>
              <w:ind w:left="829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202177205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მოტო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310101-28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200000320-00375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42900000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1,569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554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75</w:t>
            </w:r>
          </w:p>
        </w:tc>
      </w:tr>
      <w:tr w:rsidR="006C4672">
        <w:trPr>
          <w:trHeight w:hRule="exact" w:val="101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202886788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60" w:lineRule="exact"/>
              <w:rPr>
                <w:sz w:val="17"/>
                <w:szCs w:val="17"/>
              </w:rPr>
            </w:pPr>
          </w:p>
          <w:p w:rsidR="006C4672" w:rsidRDefault="00471862">
            <w:pPr>
              <w:spacing w:line="248" w:lineRule="auto"/>
              <w:ind w:left="158" w:right="157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ორტო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310101-3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210042007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98300000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68" w:line="248" w:lineRule="auto"/>
              <w:ind w:left="134"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კი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ააქტ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00" w:lineRule="exact"/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" w:line="200" w:lineRule="exact"/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101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2"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202886788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60" w:lineRule="exact"/>
              <w:rPr>
                <w:sz w:val="17"/>
                <w:szCs w:val="17"/>
              </w:rPr>
            </w:pPr>
          </w:p>
          <w:p w:rsidR="006C4672" w:rsidRDefault="00471862">
            <w:pPr>
              <w:spacing w:line="248" w:lineRule="auto"/>
              <w:ind w:left="158" w:right="157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ორტო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2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310101-4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2"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2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210042007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2"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98300000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69" w:line="248" w:lineRule="auto"/>
              <w:ind w:left="134"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კი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ააქტ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2" w:line="200" w:lineRule="exact"/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2" w:line="200" w:lineRule="exact"/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936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202886788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4" w:line="140" w:lineRule="exact"/>
              <w:rPr>
                <w:sz w:val="15"/>
                <w:szCs w:val="15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20" w:lineRule="exact"/>
              <w:rPr>
                <w:sz w:val="13"/>
                <w:szCs w:val="13"/>
              </w:rPr>
            </w:pPr>
          </w:p>
          <w:p w:rsidR="006C4672" w:rsidRDefault="00471862">
            <w:pPr>
              <w:spacing w:line="248" w:lineRule="auto"/>
              <w:ind w:left="158" w:right="157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ორტო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310101-5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210056980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98300000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30" w:line="248" w:lineRule="auto"/>
              <w:ind w:left="134"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კი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ააქტ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240" w:lineRule="exact"/>
              <w:rPr>
                <w:sz w:val="24"/>
                <w:szCs w:val="24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733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3" w:line="160" w:lineRule="exact"/>
              <w:rPr>
                <w:sz w:val="16"/>
                <w:szCs w:val="16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</w:tbl>
    <w:p w:rsidR="006C4672" w:rsidRDefault="006C4672">
      <w:pPr>
        <w:sectPr w:rsidR="006C4672">
          <w:pgSz w:w="15840" w:h="12240" w:orient="landscape"/>
          <w:pgMar w:top="980" w:right="1500" w:bottom="280" w:left="260" w:header="720" w:footer="720" w:gutter="0"/>
          <w:cols w:space="720"/>
        </w:sectPr>
      </w:pPr>
    </w:p>
    <w:p w:rsidR="006C4672" w:rsidRDefault="006C4672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725"/>
        <w:gridCol w:w="1536"/>
        <w:gridCol w:w="1246"/>
        <w:gridCol w:w="1172"/>
        <w:gridCol w:w="1754"/>
        <w:gridCol w:w="1088"/>
        <w:gridCol w:w="1510"/>
        <w:gridCol w:w="1186"/>
        <w:gridCol w:w="1150"/>
        <w:gridCol w:w="1330"/>
      </w:tblGrid>
      <w:tr w:rsidR="006C4672">
        <w:trPr>
          <w:trHeight w:hRule="exact" w:val="1001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202886788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80" w:lineRule="exact"/>
              <w:rPr>
                <w:sz w:val="18"/>
                <w:szCs w:val="18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160" w:lineRule="exact"/>
              <w:rPr>
                <w:sz w:val="17"/>
                <w:szCs w:val="17"/>
              </w:rPr>
            </w:pPr>
          </w:p>
          <w:p w:rsidR="006C4672" w:rsidRDefault="00471862">
            <w:pPr>
              <w:spacing w:line="248" w:lineRule="auto"/>
              <w:ind w:left="158" w:right="157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ორტო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310101-6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210061882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98300000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61" w:line="248" w:lineRule="auto"/>
              <w:ind w:left="134"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კი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ააქტ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0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733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102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6"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202886788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80" w:lineRule="exact"/>
              <w:rPr>
                <w:sz w:val="19"/>
                <w:szCs w:val="19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180" w:lineRule="exact"/>
              <w:rPr>
                <w:sz w:val="18"/>
                <w:szCs w:val="18"/>
              </w:rPr>
            </w:pPr>
          </w:p>
          <w:p w:rsidR="006C4672" w:rsidRDefault="00471862">
            <w:pPr>
              <w:spacing w:line="248" w:lineRule="auto"/>
              <w:ind w:left="158" w:right="157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ორტო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6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310101-7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6"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6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210063127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6"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98300000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73" w:line="248" w:lineRule="auto"/>
              <w:ind w:left="134"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კი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ააქტ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80" w:lineRule="exact"/>
              <w:rPr>
                <w:sz w:val="28"/>
                <w:szCs w:val="28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6" w:line="200" w:lineRule="exact"/>
            </w:pPr>
          </w:p>
          <w:p w:rsidR="006C4672" w:rsidRDefault="00471862">
            <w:pPr>
              <w:ind w:left="733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6" w:line="200" w:lineRule="exact"/>
            </w:pPr>
          </w:p>
          <w:p w:rsidR="006C4672" w:rsidRDefault="00471862">
            <w:pPr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1056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202886788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4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80" w:lineRule="exact"/>
              <w:rPr>
                <w:sz w:val="19"/>
                <w:szCs w:val="19"/>
              </w:rPr>
            </w:pPr>
          </w:p>
          <w:p w:rsidR="006C4672" w:rsidRDefault="00471862">
            <w:pPr>
              <w:spacing w:line="248" w:lineRule="auto"/>
              <w:ind w:left="158" w:right="157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რა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ორტო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310101-8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210073205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98300000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90" w:line="248" w:lineRule="auto"/>
              <w:ind w:left="134"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კი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ააქტ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649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829" w:right="-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406109955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155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რამ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ქ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ჯორჯ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310103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210045828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63100000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292" w:right="254" w:firstLine="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ადა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ind w:left="8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უ</w:t>
            </w:r>
          </w:p>
          <w:p w:rsidR="006C4672" w:rsidRDefault="00471862">
            <w:pPr>
              <w:spacing w:before="7"/>
              <w:ind w:left="90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ყ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ვა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1,657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2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705" w:right="-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1,657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204861970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480" w:right="478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</w:t>
            </w:r>
          </w:p>
          <w:p w:rsidR="006C4672" w:rsidRDefault="00471862">
            <w:pPr>
              <w:spacing w:before="7" w:line="248" w:lineRule="auto"/>
              <w:ind w:left="161" w:right="161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ლმწ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310104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A210001149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73100000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419" w:right="109" w:hanging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გეგმ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შედგ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-2" w:right="-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ქტ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ნულ</w:t>
            </w:r>
          </w:p>
          <w:p w:rsidR="006C4672" w:rsidRDefault="00471862">
            <w:pPr>
              <w:spacing w:before="7"/>
              <w:ind w:left="130" w:right="130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  <w:p w:rsidR="006C4672" w:rsidRDefault="00471862">
            <w:pPr>
              <w:spacing w:before="16" w:line="180" w:lineRule="exact"/>
              <w:ind w:left="250" w:right="2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AT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41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761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6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204861970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51" w:line="248" w:lineRule="auto"/>
              <w:ind w:left="161" w:right="161" w:firstLine="2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ლმწ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6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310104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6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6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A210001138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6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73100000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0" w:line="140" w:lineRule="exact"/>
              <w:rPr>
                <w:sz w:val="15"/>
                <w:szCs w:val="15"/>
              </w:rPr>
            </w:pPr>
          </w:p>
          <w:p w:rsidR="006C4672" w:rsidRDefault="00471862">
            <w:pPr>
              <w:spacing w:line="248" w:lineRule="auto"/>
              <w:ind w:left="419" w:right="109" w:hanging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გეგმ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შედგ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51" w:line="253" w:lineRule="auto"/>
              <w:ind w:left="14" w:righ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ნულ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AT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6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left="441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39,500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6" w:line="260" w:lineRule="exact"/>
              <w:rPr>
                <w:sz w:val="26"/>
                <w:szCs w:val="26"/>
              </w:rPr>
            </w:pPr>
          </w:p>
          <w:p w:rsidR="006C4672" w:rsidRDefault="00471862">
            <w:pPr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204861970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3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480" w:right="478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ს</w:t>
            </w:r>
          </w:p>
          <w:p w:rsidR="006C4672" w:rsidRDefault="00471862">
            <w:pPr>
              <w:spacing w:before="8" w:line="248" w:lineRule="auto"/>
              <w:ind w:left="161" w:right="161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ლმწ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ი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310104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A210001136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73100000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419" w:right="109" w:hanging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გეგმ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შედგ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-2" w:right="-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ქტ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ნულ</w:t>
            </w:r>
          </w:p>
          <w:p w:rsidR="006C4672" w:rsidRDefault="00471862">
            <w:pPr>
              <w:spacing w:before="8"/>
              <w:ind w:left="130" w:right="130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  <w:p w:rsidR="006C4672" w:rsidRDefault="00471862">
            <w:pPr>
              <w:spacing w:before="16" w:line="180" w:lineRule="exact"/>
              <w:ind w:left="250" w:right="2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AT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41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1056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405057174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4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90" w:line="248" w:lineRule="auto"/>
              <w:ind w:left="22" w:right="20" w:firstLine="41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თვი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-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კო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310104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A210001042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73100000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spacing w:line="248" w:lineRule="auto"/>
              <w:ind w:left="419" w:right="109" w:hanging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გეგმ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შედგ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80" w:lineRule="exact"/>
              <w:rPr>
                <w:sz w:val="19"/>
                <w:szCs w:val="19"/>
              </w:rPr>
            </w:pPr>
          </w:p>
          <w:p w:rsidR="006C4672" w:rsidRDefault="00471862">
            <w:pPr>
              <w:spacing w:line="253" w:lineRule="auto"/>
              <w:ind w:left="10" w:righ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ნულ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AT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41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36,000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1057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405057174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14"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90" w:line="248" w:lineRule="auto"/>
              <w:ind w:left="22" w:right="20" w:firstLine="41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ად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ნს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რვ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აც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თვი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-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კო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310104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A210001139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73100000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spacing w:line="249" w:lineRule="auto"/>
              <w:ind w:left="419" w:right="109" w:hanging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გეგმ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შედგ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80" w:lineRule="exact"/>
              <w:rPr>
                <w:sz w:val="19"/>
                <w:szCs w:val="19"/>
              </w:rPr>
            </w:pPr>
          </w:p>
          <w:p w:rsidR="006C4672" w:rsidRDefault="00471862">
            <w:pPr>
              <w:spacing w:line="254" w:lineRule="auto"/>
              <w:ind w:left="10" w:righ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ნულ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AT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41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34,500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line="200" w:lineRule="exact"/>
            </w:pPr>
          </w:p>
          <w:p w:rsidR="006C4672" w:rsidRDefault="006C4672">
            <w:pPr>
              <w:spacing w:before="3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204493002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270" w:right="235" w:hanging="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ლო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200000318-00657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60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4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2,160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653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204493002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2"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7" w:line="100" w:lineRule="exact"/>
              <w:rPr>
                <w:sz w:val="10"/>
                <w:szCs w:val="10"/>
              </w:rPr>
            </w:pPr>
          </w:p>
          <w:p w:rsidR="006C4672" w:rsidRDefault="00471862">
            <w:pPr>
              <w:spacing w:line="248" w:lineRule="auto"/>
              <w:ind w:left="270" w:right="235" w:hanging="2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აქა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თ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ლო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C310101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200000293-00465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460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9100000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5" w:line="200" w:lineRule="exact"/>
            </w:pPr>
          </w:p>
          <w:p w:rsidR="006C4672" w:rsidRDefault="00471862">
            <w:pPr>
              <w:ind w:left="1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ვრო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ზ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2"/>
                <w:w w:val="103"/>
                <w:sz w:val="16"/>
                <w:szCs w:val="16"/>
              </w:rPr>
              <w:t>ი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line="200" w:lineRule="exact"/>
              <w:ind w:left="17" w:right="14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ნსოლ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position w:val="1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position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position w:val="1"/>
                <w:sz w:val="16"/>
                <w:szCs w:val="16"/>
              </w:rPr>
              <w:t>რ</w:t>
            </w:r>
          </w:p>
          <w:p w:rsidR="006C4672" w:rsidRDefault="00471862">
            <w:pPr>
              <w:spacing w:before="7" w:line="248" w:lineRule="auto"/>
              <w:ind w:left="216" w:right="214" w:firstLine="3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left="525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2,100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1" w:line="220" w:lineRule="exact"/>
              <w:rPr>
                <w:sz w:val="22"/>
                <w:szCs w:val="22"/>
              </w:rPr>
            </w:pPr>
          </w:p>
          <w:p w:rsidR="006C4672" w:rsidRDefault="00471862">
            <w:pPr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838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446958800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გი</w:t>
            </w:r>
            <w:r>
              <w:rPr>
                <w:rFonts w:ascii="Sylfaen" w:eastAsia="Sylfaen" w:hAnsi="Sylfaen" w:cs="Sylfae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2014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IZ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310104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A210000650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77200000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90" w:line="249" w:lineRule="auto"/>
              <w:ind w:left="101" w:right="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ტყ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ვნული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აღ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90" w:line="253" w:lineRule="auto"/>
              <w:ind w:left="14" w:righ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ნულ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AT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7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387,000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621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31,800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</w:tbl>
    <w:p w:rsidR="006C4672" w:rsidRDefault="006C4672">
      <w:pPr>
        <w:sectPr w:rsidR="006C4672">
          <w:pgSz w:w="15840" w:h="12240" w:orient="landscape"/>
          <w:pgMar w:top="980" w:right="1500" w:bottom="280" w:left="260" w:header="720" w:footer="720" w:gutter="0"/>
          <w:cols w:space="720"/>
        </w:sectPr>
      </w:pPr>
    </w:p>
    <w:p w:rsidR="006C4672" w:rsidRDefault="006C4672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725"/>
        <w:gridCol w:w="1536"/>
        <w:gridCol w:w="1246"/>
        <w:gridCol w:w="1172"/>
        <w:gridCol w:w="1754"/>
        <w:gridCol w:w="1088"/>
        <w:gridCol w:w="1510"/>
        <w:gridCol w:w="1186"/>
        <w:gridCol w:w="1150"/>
        <w:gridCol w:w="1330"/>
      </w:tblGrid>
      <w:tr w:rsidR="006C4672">
        <w:trPr>
          <w:trHeight w:hRule="exact" w:val="838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400267448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8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6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ჯეო</w:t>
            </w:r>
            <w:r>
              <w:rPr>
                <w:rFonts w:ascii="Sylfaen" w:eastAsia="Sylfaen" w:hAnsi="Sylfaen" w:cs="Sylfae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სტ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IZ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310104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A210000648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77200000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90" w:line="248" w:lineRule="auto"/>
              <w:ind w:left="101" w:right="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ტყ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ვნული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აღ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90" w:line="253" w:lineRule="auto"/>
              <w:ind w:left="14" w:righ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ნულ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AT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7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299,970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621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27,027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838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4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400267448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6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შ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პ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9" w:line="100" w:lineRule="exact"/>
              <w:rPr>
                <w:sz w:val="10"/>
                <w:szCs w:val="10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68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ჯეო</w:t>
            </w:r>
            <w:r>
              <w:rPr>
                <w:rFonts w:ascii="Sylfaen" w:eastAsia="Sylfaen" w:hAnsi="Sylfaen" w:cs="Sylfae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ფ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სტ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IZ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310104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8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2021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A210000649</w:t>
            </w:r>
          </w:p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76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77200000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90" w:line="248" w:lineRule="auto"/>
              <w:ind w:left="101" w:right="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-1"/>
                <w:sz w:val="16"/>
                <w:szCs w:val="16"/>
              </w:rPr>
              <w:t>ტყ</w:t>
            </w:r>
            <w:r>
              <w:rPr>
                <w:rFonts w:ascii="Sylfaen" w:eastAsia="Sylfaen" w:hAnsi="Sylfaen" w:cs="Sylfaen"/>
                <w:spacing w:val="1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ვნული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აღ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ც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ხვ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ს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მომს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ა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უ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ბ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ა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;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90" w:line="253" w:lineRule="auto"/>
              <w:ind w:left="14" w:righ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ქტ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ო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ნულ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z w:val="16"/>
                <w:szCs w:val="16"/>
              </w:rPr>
              <w:t>ი</w:t>
            </w:r>
            <w:r>
              <w:rPr>
                <w:rFonts w:ascii="Sylfaen" w:eastAsia="Sylfaen" w:hAnsi="Sylfaen" w:cs="Sylfae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103"/>
                <w:sz w:val="16"/>
                <w:szCs w:val="16"/>
              </w:rPr>
              <w:t>დ</w:t>
            </w:r>
            <w:r>
              <w:rPr>
                <w:rFonts w:ascii="Sylfaen" w:eastAsia="Sylfaen" w:hAnsi="Sylfaen" w:cs="Sylfaen"/>
                <w:spacing w:val="1"/>
                <w:w w:val="103"/>
                <w:sz w:val="16"/>
                <w:szCs w:val="16"/>
              </w:rPr>
              <w:t>ე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>რი</w:t>
            </w:r>
            <w:r>
              <w:rPr>
                <w:rFonts w:ascii="Sylfaen" w:eastAsia="Sylfaen" w:hAnsi="Sylfaen" w:cs="Sylfaen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/N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AT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357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176,800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>
            <w:pPr>
              <w:spacing w:before="5" w:line="100" w:lineRule="exact"/>
              <w:rPr>
                <w:sz w:val="11"/>
                <w:szCs w:val="11"/>
              </w:rPr>
            </w:pPr>
          </w:p>
          <w:p w:rsidR="006C4672" w:rsidRDefault="006C4672">
            <w:pPr>
              <w:spacing w:line="200" w:lineRule="exact"/>
            </w:pPr>
          </w:p>
          <w:p w:rsidR="006C4672" w:rsidRDefault="00471862">
            <w:pPr>
              <w:ind w:left="621" w:right="-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79,040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</w:tr>
      <w:tr w:rsidR="006C4672">
        <w:trPr>
          <w:trHeight w:hRule="exact" w:val="218"/>
        </w:trPr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/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/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/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/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/>
        </w:tc>
        <w:tc>
          <w:tcPr>
            <w:tcW w:w="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/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6C4672"/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5"/>
              <w:ind w:left="225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2,209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937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69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672" w:rsidRDefault="00471862">
            <w:pPr>
              <w:spacing w:before="5"/>
              <w:ind w:left="532" w:right="-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661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461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17</w:t>
            </w:r>
          </w:p>
        </w:tc>
      </w:tr>
    </w:tbl>
    <w:p w:rsidR="00471862" w:rsidRDefault="00471862"/>
    <w:sectPr w:rsidR="00471862">
      <w:pgSz w:w="15840" w:h="12240" w:orient="landscape"/>
      <w:pgMar w:top="980" w:right="15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5C8C"/>
    <w:multiLevelType w:val="multilevel"/>
    <w:tmpl w:val="83F004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72"/>
    <w:rsid w:val="00471862"/>
    <w:rsid w:val="006C4672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373FA-7D65-4683-87A9-9A9B9A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E5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pa.gov.ge/Ge/Files/ViewFile/466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3</cp:revision>
  <dcterms:created xsi:type="dcterms:W3CDTF">2021-07-30T11:36:00Z</dcterms:created>
  <dcterms:modified xsi:type="dcterms:W3CDTF">2021-07-30T11:44:00Z</dcterms:modified>
</cp:coreProperties>
</file>